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78E01" w14:textId="77777777" w:rsidR="00F34D9F" w:rsidRDefault="00F34D9F" w:rsidP="00F1523C">
      <w:pPr>
        <w:ind w:right="-5"/>
        <w:jc w:val="center"/>
        <w:rPr>
          <w:b/>
        </w:rPr>
      </w:pPr>
      <w:bookmarkStart w:id="0" w:name="_GoBack"/>
      <w:bookmarkEnd w:id="0"/>
    </w:p>
    <w:p w14:paraId="7208B5C5" w14:textId="77777777" w:rsidR="00F34D9F" w:rsidRPr="00F34D9F" w:rsidRDefault="00F34D9F" w:rsidP="00F34D9F">
      <w:pPr>
        <w:jc w:val="center"/>
        <w:rPr>
          <w:b/>
          <w:spacing w:val="60"/>
          <w:sz w:val="32"/>
          <w:szCs w:val="32"/>
        </w:rPr>
      </w:pPr>
      <w:r w:rsidRPr="00F34D9F">
        <w:rPr>
          <w:b/>
          <w:spacing w:val="60"/>
          <w:sz w:val="32"/>
          <w:szCs w:val="32"/>
        </w:rPr>
        <w:t>Собрание депутатов</w:t>
      </w:r>
    </w:p>
    <w:p w14:paraId="53322ECA" w14:textId="77777777" w:rsidR="00F34D9F" w:rsidRPr="00F34D9F" w:rsidRDefault="00F34D9F" w:rsidP="00F34D9F">
      <w:pPr>
        <w:jc w:val="center"/>
        <w:rPr>
          <w:b/>
          <w:sz w:val="32"/>
          <w:szCs w:val="32"/>
        </w:rPr>
      </w:pPr>
      <w:r w:rsidRPr="00F34D9F">
        <w:rPr>
          <w:b/>
          <w:sz w:val="32"/>
          <w:szCs w:val="32"/>
        </w:rPr>
        <w:t>Шумаковского сельсовета</w:t>
      </w:r>
    </w:p>
    <w:p w14:paraId="4739EEB3" w14:textId="77777777" w:rsidR="00F34D9F" w:rsidRPr="00F34D9F" w:rsidRDefault="00F34D9F" w:rsidP="00F34D9F">
      <w:pPr>
        <w:jc w:val="center"/>
        <w:rPr>
          <w:b/>
          <w:sz w:val="32"/>
          <w:szCs w:val="32"/>
        </w:rPr>
      </w:pPr>
      <w:r w:rsidRPr="00F34D9F">
        <w:rPr>
          <w:b/>
          <w:sz w:val="32"/>
          <w:szCs w:val="32"/>
        </w:rPr>
        <w:t>Солнцевского района Курской области</w:t>
      </w:r>
    </w:p>
    <w:p w14:paraId="14871169" w14:textId="77777777" w:rsidR="00F34D9F" w:rsidRPr="00F34D9F" w:rsidRDefault="00F34D9F" w:rsidP="00F34D9F">
      <w:pPr>
        <w:rPr>
          <w:sz w:val="16"/>
          <w:szCs w:val="16"/>
        </w:rPr>
      </w:pPr>
    </w:p>
    <w:p w14:paraId="1CB3AE75" w14:textId="77777777" w:rsidR="00F34D9F" w:rsidRPr="00F34D9F" w:rsidRDefault="00F34D9F" w:rsidP="00F34D9F">
      <w:pPr>
        <w:rPr>
          <w:sz w:val="16"/>
          <w:szCs w:val="16"/>
        </w:rPr>
      </w:pPr>
    </w:p>
    <w:p w14:paraId="343872A8" w14:textId="77777777" w:rsidR="00F34D9F" w:rsidRPr="00F34D9F" w:rsidRDefault="00F34D9F" w:rsidP="00F34D9F">
      <w:pPr>
        <w:jc w:val="center"/>
        <w:rPr>
          <w:b/>
          <w:spacing w:val="100"/>
        </w:rPr>
      </w:pPr>
      <w:r w:rsidRPr="00F34D9F">
        <w:rPr>
          <w:b/>
          <w:spacing w:val="100"/>
        </w:rPr>
        <w:t>РЕШЕНИЕ</w:t>
      </w:r>
    </w:p>
    <w:p w14:paraId="74935AB0" w14:textId="77777777" w:rsidR="00F34D9F" w:rsidRPr="00F34D9F" w:rsidRDefault="00F34D9F" w:rsidP="00F34D9F">
      <w:pPr>
        <w:ind w:left="360"/>
      </w:pPr>
    </w:p>
    <w:p w14:paraId="5ABFA796" w14:textId="4BE76CB6" w:rsidR="00F34D9F" w:rsidRPr="00F34D9F" w:rsidRDefault="00F34D9F" w:rsidP="00F34D9F">
      <w:pPr>
        <w:ind w:left="360"/>
        <w:jc w:val="center"/>
        <w:rPr>
          <w:b/>
        </w:rPr>
      </w:pPr>
      <w:r w:rsidRPr="00F34D9F">
        <w:rPr>
          <w:b/>
        </w:rPr>
        <w:t>От 14.10. 2020 г. № 75</w:t>
      </w:r>
      <w:r w:rsidRPr="00F34D9F">
        <w:rPr>
          <w:b/>
        </w:rPr>
        <w:t>/17</w:t>
      </w:r>
    </w:p>
    <w:p w14:paraId="1A85478E" w14:textId="77777777" w:rsidR="00BB3318" w:rsidRPr="00F34D9F" w:rsidRDefault="00BB3318" w:rsidP="00F1523C">
      <w:pPr>
        <w:ind w:right="-5"/>
        <w:jc w:val="center"/>
        <w:rPr>
          <w:b/>
        </w:rPr>
      </w:pPr>
    </w:p>
    <w:p w14:paraId="0616C325" w14:textId="3294051A" w:rsidR="00BB3318" w:rsidRPr="00F34D9F" w:rsidRDefault="00F34D9F" w:rsidP="00BB3318">
      <w:pPr>
        <w:ind w:right="-5"/>
        <w:jc w:val="center"/>
        <w:rPr>
          <w:b/>
        </w:rPr>
      </w:pPr>
      <w:r w:rsidRPr="00F34D9F">
        <w:rPr>
          <w:b/>
        </w:rPr>
        <w:t>О</w:t>
      </w:r>
      <w:r w:rsidR="00BB3318" w:rsidRPr="00F34D9F">
        <w:rPr>
          <w:b/>
        </w:rPr>
        <w:t xml:space="preserve"> продаже </w:t>
      </w:r>
      <w:proofErr w:type="gramStart"/>
      <w:r w:rsidR="00F336D1" w:rsidRPr="00F34D9F">
        <w:rPr>
          <w:b/>
        </w:rPr>
        <w:t>земельных</w:t>
      </w:r>
      <w:proofErr w:type="gramEnd"/>
    </w:p>
    <w:p w14:paraId="38DEF9DA" w14:textId="758C4F23" w:rsidR="00661EA1" w:rsidRPr="00F34D9F" w:rsidRDefault="005E2E1B" w:rsidP="00F336D1">
      <w:pPr>
        <w:ind w:right="-5"/>
        <w:jc w:val="center"/>
        <w:rPr>
          <w:b/>
        </w:rPr>
      </w:pPr>
      <w:r w:rsidRPr="00F34D9F">
        <w:rPr>
          <w:b/>
        </w:rPr>
        <w:t>долей</w:t>
      </w:r>
      <w:r w:rsidR="00F34D9F" w:rsidRPr="00F34D9F">
        <w:rPr>
          <w:b/>
        </w:rPr>
        <w:t>,</w:t>
      </w:r>
      <w:r w:rsidR="00F336D1" w:rsidRPr="00F34D9F">
        <w:rPr>
          <w:b/>
        </w:rPr>
        <w:t xml:space="preserve"> в земельном участке </w:t>
      </w:r>
      <w:r w:rsidR="00661EA1" w:rsidRPr="00F34D9F">
        <w:rPr>
          <w:b/>
        </w:rPr>
        <w:t>из земель сельскохозяйственного назначения</w:t>
      </w:r>
    </w:p>
    <w:p w14:paraId="5D23E038" w14:textId="34E280E3" w:rsidR="00BB3318" w:rsidRPr="00F34D9F" w:rsidRDefault="00F336D1" w:rsidP="00F34D9F">
      <w:pPr>
        <w:ind w:right="-5"/>
        <w:jc w:val="center"/>
        <w:rPr>
          <w:b/>
        </w:rPr>
      </w:pPr>
      <w:r w:rsidRPr="00F34D9F">
        <w:rPr>
          <w:b/>
        </w:rPr>
        <w:t xml:space="preserve">с </w:t>
      </w:r>
      <w:proofErr w:type="gramStart"/>
      <w:r w:rsidRPr="00F34D9F">
        <w:rPr>
          <w:b/>
        </w:rPr>
        <w:t>разрешенным</w:t>
      </w:r>
      <w:proofErr w:type="gramEnd"/>
      <w:r w:rsidRPr="00F34D9F">
        <w:rPr>
          <w:b/>
        </w:rPr>
        <w:t xml:space="preserve"> использованием-для сельскохозяйственного производства.</w:t>
      </w:r>
    </w:p>
    <w:p w14:paraId="6FBBFBCC" w14:textId="77777777" w:rsidR="00F34D9F" w:rsidRPr="00F34D9F" w:rsidRDefault="00F34D9F" w:rsidP="00F34D9F">
      <w:pPr>
        <w:ind w:right="-5"/>
        <w:jc w:val="center"/>
        <w:rPr>
          <w:b/>
        </w:rPr>
      </w:pPr>
    </w:p>
    <w:p w14:paraId="3867C367" w14:textId="41DA23EA" w:rsidR="00F34D9F" w:rsidRPr="00F34D9F" w:rsidRDefault="00F34D9F" w:rsidP="00F34D9F">
      <w:pPr>
        <w:ind w:firstLine="708"/>
        <w:jc w:val="both"/>
        <w:rPr>
          <w:b/>
        </w:rPr>
      </w:pPr>
      <w:r w:rsidRPr="00F34D9F">
        <w:rPr>
          <w:color w:val="000000"/>
        </w:rPr>
        <w:t>Руководствуясь Уставом муниципального образования «Шумаковский сельсовет» Солнцевского района Курской области</w:t>
      </w:r>
      <w:r w:rsidRPr="00F34D9F">
        <w:rPr>
          <w:color w:val="000000"/>
        </w:rPr>
        <w:t>,</w:t>
      </w:r>
      <w:r w:rsidRPr="00F34D9F">
        <w:t xml:space="preserve"> </w:t>
      </w:r>
      <w:r w:rsidRPr="00F34D9F">
        <w:rPr>
          <w:color w:val="000000"/>
        </w:rPr>
        <w:t>на основании решения Арбитражного суда Курской области от 24.08.2020 года, и в соответствии с п. 4 ст. 12 Федерального закона от 24.07.2002 года № 101-ФЗ "Об обороте земель сельскохозяйственного назначения,</w:t>
      </w:r>
      <w:r w:rsidRPr="00F34D9F">
        <w:rPr>
          <w:color w:val="000000"/>
        </w:rPr>
        <w:t xml:space="preserve"> Собрание депутатов Шумаковского сельсовета Солнцевского района Курской области  РЕШИЛО:</w:t>
      </w:r>
    </w:p>
    <w:p w14:paraId="445DB988" w14:textId="68A0ACDC" w:rsidR="00F1523C" w:rsidRPr="00F34D9F" w:rsidRDefault="00F34D9F" w:rsidP="00F34D9F">
      <w:pPr>
        <w:ind w:right="-5" w:firstLine="567"/>
      </w:pPr>
      <w:r>
        <w:t xml:space="preserve">  </w:t>
      </w:r>
      <w:r w:rsidRPr="00F34D9F">
        <w:t xml:space="preserve">Администрации Шумаковского сельсовета Солнцевского района </w:t>
      </w:r>
    </w:p>
    <w:p w14:paraId="087EA337" w14:textId="386E1C4C" w:rsidR="00AC574A" w:rsidRPr="00AC574A" w:rsidRDefault="009A3440" w:rsidP="00BB3318">
      <w:pPr>
        <w:suppressAutoHyphens/>
        <w:ind w:firstLine="567"/>
        <w:jc w:val="both"/>
      </w:pPr>
      <w:r w:rsidRPr="00AC574A">
        <w:t xml:space="preserve">1. Без проведения торгов продать </w:t>
      </w:r>
      <w:r w:rsidR="00F336D1" w:rsidRPr="00AC574A">
        <w:t xml:space="preserve">земельные доли площадью 21,99 га, в земельном участке из земель сельскохозяйственного назначения с разрешенным использованием - для сельскохозяйственного производства с кадастровым номером 46:22:000000:49, общей площадью 5260400 </w:t>
      </w:r>
      <w:proofErr w:type="spellStart"/>
      <w:r w:rsidR="00F336D1" w:rsidRPr="00AC574A">
        <w:t>кв.м</w:t>
      </w:r>
      <w:proofErr w:type="spellEnd"/>
      <w:r w:rsidR="00F336D1" w:rsidRPr="00AC574A">
        <w:t>., расположенном по адресу: Курская область, Солнцевский район, Шумаковский сельсовет</w:t>
      </w:r>
      <w:r w:rsidR="00F336D1">
        <w:t>,</w:t>
      </w:r>
      <w:r w:rsidRPr="00AC574A">
        <w:t xml:space="preserve"> </w:t>
      </w:r>
      <w:r w:rsidR="00F336D1">
        <w:t xml:space="preserve">в </w:t>
      </w:r>
      <w:r w:rsidRPr="00AC574A">
        <w:t>общую долевую собственность О</w:t>
      </w:r>
      <w:r w:rsidR="00597A8D" w:rsidRPr="00AC574A">
        <w:t xml:space="preserve">бществу с ограниченной ответственностью </w:t>
      </w:r>
      <w:r w:rsidRPr="00AC574A">
        <w:t>«Защитное-Юг»</w:t>
      </w:r>
      <w:r w:rsidR="00F336D1">
        <w:t>,</w:t>
      </w:r>
      <w:r w:rsidRPr="00AC574A">
        <w:t xml:space="preserve"> </w:t>
      </w:r>
      <w:r w:rsidR="00F336D1">
        <w:t xml:space="preserve">которое </w:t>
      </w:r>
      <w:r w:rsidR="00EA6988" w:rsidRPr="00AC574A">
        <w:t xml:space="preserve">зарегистрировано по адресу: 306101, Курская область, Солнцевский район, деревня </w:t>
      </w:r>
      <w:proofErr w:type="spellStart"/>
      <w:r w:rsidR="00EA6988" w:rsidRPr="00AC574A">
        <w:t>Гридасово</w:t>
      </w:r>
      <w:proofErr w:type="spellEnd"/>
      <w:r w:rsidR="00EA6988" w:rsidRPr="00AC574A">
        <w:t xml:space="preserve">, улица Марии Овсянниковой, 1, ОГРН: 1094613000602, </w:t>
      </w:r>
      <w:r w:rsidR="00F336D1">
        <w:t>д</w:t>
      </w:r>
      <w:r w:rsidR="00EA6988" w:rsidRPr="00AC574A">
        <w:t xml:space="preserve">ата присвоения ОГРН: 08.07.2009, ИНН: 4634010542 </w:t>
      </w:r>
      <w:r w:rsidR="00F336D1">
        <w:t>.</w:t>
      </w:r>
    </w:p>
    <w:p w14:paraId="7D483531" w14:textId="77777777" w:rsidR="00EA6988" w:rsidRPr="00AC574A" w:rsidRDefault="00AC574A" w:rsidP="00BB3318">
      <w:pPr>
        <w:suppressAutoHyphens/>
        <w:ind w:firstLine="567"/>
        <w:jc w:val="both"/>
      </w:pPr>
      <w:r w:rsidRPr="00AC574A">
        <w:t>2. Направить Обществу с ограниченной ответственностью «Защитное-Юг» проект договора купли-продажи и акта приёма-передачи указанных долей.</w:t>
      </w:r>
      <w:r w:rsidR="009A3440" w:rsidRPr="00AC574A">
        <w:t xml:space="preserve"> </w:t>
      </w:r>
    </w:p>
    <w:p w14:paraId="562D8C30" w14:textId="77777777" w:rsidR="00AC574A" w:rsidRDefault="00AC574A" w:rsidP="00BB3318">
      <w:pPr>
        <w:suppressAutoHyphens/>
        <w:ind w:firstLine="567"/>
        <w:jc w:val="both"/>
      </w:pPr>
      <w:r w:rsidRPr="00AC574A">
        <w:t>3</w:t>
      </w:r>
      <w:r w:rsidR="00EA6988" w:rsidRPr="00AC574A">
        <w:t>. Заключить с Обществом с ограниченной ответственностью «Защитное-Юг»</w:t>
      </w:r>
      <w:r w:rsidRPr="00AC574A">
        <w:t xml:space="preserve"> договор купли-продажи земельных долей площадью 21,99 га, в земельном участке из земель сельскохозяйственного назначения с разрешенным использованием - для сельскохозяйственного производства с кадастровым номером 46:22:000000:49, общей площадью 5260400 </w:t>
      </w:r>
      <w:proofErr w:type="spellStart"/>
      <w:r w:rsidRPr="00AC574A">
        <w:t>кв.м</w:t>
      </w:r>
      <w:proofErr w:type="spellEnd"/>
      <w:r w:rsidRPr="00AC574A">
        <w:t>., расположенном по адресу: Курская область, Солнцевский район, Шумаковский сельсовет</w:t>
      </w:r>
      <w:r>
        <w:t>.</w:t>
      </w:r>
    </w:p>
    <w:p w14:paraId="2C680327" w14:textId="77777777" w:rsidR="00EA6988" w:rsidRPr="00AC574A" w:rsidRDefault="00AC574A" w:rsidP="00BB3318">
      <w:pPr>
        <w:suppressAutoHyphens/>
        <w:ind w:firstLine="567"/>
        <w:jc w:val="both"/>
      </w:pPr>
      <w:r>
        <w:t xml:space="preserve">4. Передать </w:t>
      </w:r>
      <w:r w:rsidRPr="00AC574A">
        <w:t>земельны</w:t>
      </w:r>
      <w:r>
        <w:t>е</w:t>
      </w:r>
      <w:r w:rsidRPr="00AC574A">
        <w:t xml:space="preserve"> дол</w:t>
      </w:r>
      <w:r>
        <w:t>и,</w:t>
      </w:r>
      <w:r w:rsidRPr="00AC574A">
        <w:t xml:space="preserve"> площадью 21,99 га, в земельном участке из земель сельскохозяйственного назначения с разрешенным использованием - для сельскохозяйственного производства с кадастровым номером 46:22:000000:49, общей площадью 5260400 </w:t>
      </w:r>
      <w:proofErr w:type="spellStart"/>
      <w:r w:rsidRPr="00AC574A">
        <w:t>кв.м</w:t>
      </w:r>
      <w:proofErr w:type="spellEnd"/>
      <w:r w:rsidRPr="00AC574A">
        <w:t>., расположенном по адресу: Курская область, Солнцевский район, Шумаковский сельсовет</w:t>
      </w:r>
      <w:r>
        <w:t>,</w:t>
      </w:r>
      <w:r w:rsidRPr="00AC574A">
        <w:t xml:space="preserve"> по акту приёма-передачи.</w:t>
      </w:r>
    </w:p>
    <w:p w14:paraId="18736DF3" w14:textId="4AE47BBE" w:rsidR="00AC574A" w:rsidRDefault="00AC574A" w:rsidP="00BB3318">
      <w:pPr>
        <w:suppressAutoHyphens/>
        <w:ind w:firstLine="567"/>
        <w:jc w:val="both"/>
        <w:rPr>
          <w:b/>
        </w:rPr>
      </w:pPr>
      <w:r>
        <w:t>5</w:t>
      </w:r>
      <w:r w:rsidRPr="00AC574A">
        <w:t xml:space="preserve">. </w:t>
      </w:r>
      <w:proofErr w:type="gramStart"/>
      <w:r w:rsidRPr="00AC574A">
        <w:t>Контроль за</w:t>
      </w:r>
      <w:proofErr w:type="gramEnd"/>
      <w:r w:rsidRPr="00AC574A">
        <w:t xml:space="preserve"> исполнением решения оставляю за собой.</w:t>
      </w:r>
    </w:p>
    <w:p w14:paraId="1F4DC36B" w14:textId="05CA2744" w:rsidR="00F34D9F" w:rsidRDefault="00F34D9F" w:rsidP="00F34D9F">
      <w:pPr>
        <w:suppressAutoHyphens/>
        <w:ind w:left="4956"/>
        <w:rPr>
          <w:b/>
        </w:rPr>
      </w:pPr>
    </w:p>
    <w:p w14:paraId="37510D28" w14:textId="3B728CE0" w:rsidR="00F34D9F" w:rsidRDefault="00F34D9F" w:rsidP="00F34D9F"/>
    <w:p w14:paraId="349342F2" w14:textId="719E6FA4" w:rsidR="00C508B6" w:rsidRDefault="00F34D9F" w:rsidP="00F34D9F">
      <w:r>
        <w:t>Председатель Собрания депутатов</w:t>
      </w:r>
    </w:p>
    <w:p w14:paraId="7EC89F91" w14:textId="69595040" w:rsidR="00F34D9F" w:rsidRDefault="00F34D9F" w:rsidP="00F34D9F">
      <w:pPr>
        <w:tabs>
          <w:tab w:val="left" w:pos="6828"/>
        </w:tabs>
      </w:pPr>
      <w:r>
        <w:t xml:space="preserve">Шумаковского сельсовета </w:t>
      </w:r>
      <w:r>
        <w:tab/>
      </w:r>
      <w:proofErr w:type="spellStart"/>
      <w:r>
        <w:t>Л.В.Денисова</w:t>
      </w:r>
      <w:proofErr w:type="spellEnd"/>
    </w:p>
    <w:p w14:paraId="3A6BFBB8" w14:textId="77777777" w:rsidR="00F34D9F" w:rsidRDefault="00F34D9F" w:rsidP="00F34D9F">
      <w:pPr>
        <w:tabs>
          <w:tab w:val="left" w:pos="6828"/>
        </w:tabs>
      </w:pPr>
    </w:p>
    <w:p w14:paraId="3164212C" w14:textId="15F9E085" w:rsidR="00F34D9F" w:rsidRDefault="00F34D9F" w:rsidP="00F34D9F">
      <w:pPr>
        <w:tabs>
          <w:tab w:val="left" w:pos="6828"/>
        </w:tabs>
      </w:pPr>
      <w:r>
        <w:t xml:space="preserve">Глава Шумаковского сельсовета </w:t>
      </w:r>
    </w:p>
    <w:p w14:paraId="19776F69" w14:textId="5695C647" w:rsidR="00F34D9F" w:rsidRDefault="00F34D9F" w:rsidP="00F34D9F">
      <w:pPr>
        <w:tabs>
          <w:tab w:val="left" w:pos="6828"/>
        </w:tabs>
      </w:pPr>
      <w:r>
        <w:t>Солнцевского района</w:t>
      </w:r>
      <w:r>
        <w:tab/>
        <w:t>И.Н.Горностаева</w:t>
      </w:r>
    </w:p>
    <w:p w14:paraId="05D3C842" w14:textId="77777777" w:rsidR="00F34D9F" w:rsidRPr="00F34D9F" w:rsidRDefault="00F34D9F" w:rsidP="00F34D9F"/>
    <w:sectPr w:rsidR="00F34D9F" w:rsidRPr="00F34D9F" w:rsidSect="00F34D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B098A" w14:textId="77777777" w:rsidR="003B011B" w:rsidRDefault="003B011B" w:rsidP="00290188">
      <w:r>
        <w:separator/>
      </w:r>
    </w:p>
  </w:endnote>
  <w:endnote w:type="continuationSeparator" w:id="0">
    <w:p w14:paraId="614430AD" w14:textId="77777777" w:rsidR="003B011B" w:rsidRDefault="003B011B" w:rsidP="0029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A7743" w14:textId="77777777" w:rsidR="003B011B" w:rsidRDefault="003B011B" w:rsidP="00290188">
      <w:r>
        <w:separator/>
      </w:r>
    </w:p>
  </w:footnote>
  <w:footnote w:type="continuationSeparator" w:id="0">
    <w:p w14:paraId="6EA63582" w14:textId="77777777" w:rsidR="003B011B" w:rsidRDefault="003B011B" w:rsidP="00290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7E75D61"/>
    <w:multiLevelType w:val="hybridMultilevel"/>
    <w:tmpl w:val="BF7C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C0C3E"/>
    <w:multiLevelType w:val="hybridMultilevel"/>
    <w:tmpl w:val="9DA440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587555"/>
    <w:multiLevelType w:val="hybridMultilevel"/>
    <w:tmpl w:val="37E267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8D254D5"/>
    <w:multiLevelType w:val="multilevel"/>
    <w:tmpl w:val="8F8C71CA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6" w:hanging="516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9">
    <w:nsid w:val="56E55A92"/>
    <w:multiLevelType w:val="hybridMultilevel"/>
    <w:tmpl w:val="A46077C0"/>
    <w:lvl w:ilvl="0" w:tplc="00000002">
      <w:numFmt w:val="bullet"/>
      <w:lvlText w:val="-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2D6001A"/>
    <w:multiLevelType w:val="hybridMultilevel"/>
    <w:tmpl w:val="0A828F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95"/>
    <w:rsid w:val="00002683"/>
    <w:rsid w:val="000078F6"/>
    <w:rsid w:val="000105BE"/>
    <w:rsid w:val="0003030D"/>
    <w:rsid w:val="00034AE8"/>
    <w:rsid w:val="00034B32"/>
    <w:rsid w:val="00036C50"/>
    <w:rsid w:val="00041725"/>
    <w:rsid w:val="00047C85"/>
    <w:rsid w:val="00050441"/>
    <w:rsid w:val="0005087F"/>
    <w:rsid w:val="00057E20"/>
    <w:rsid w:val="000607FB"/>
    <w:rsid w:val="00063323"/>
    <w:rsid w:val="000677A8"/>
    <w:rsid w:val="00071355"/>
    <w:rsid w:val="000749F6"/>
    <w:rsid w:val="00083ADA"/>
    <w:rsid w:val="00086B6A"/>
    <w:rsid w:val="0009198B"/>
    <w:rsid w:val="00091C3F"/>
    <w:rsid w:val="0009774A"/>
    <w:rsid w:val="000A6116"/>
    <w:rsid w:val="000B55FC"/>
    <w:rsid w:val="000B70BC"/>
    <w:rsid w:val="000C0A99"/>
    <w:rsid w:val="000C14EF"/>
    <w:rsid w:val="000D308B"/>
    <w:rsid w:val="000D4473"/>
    <w:rsid w:val="000D4E38"/>
    <w:rsid w:val="000D7007"/>
    <w:rsid w:val="000E0010"/>
    <w:rsid w:val="000E174A"/>
    <w:rsid w:val="000E3373"/>
    <w:rsid w:val="000E404B"/>
    <w:rsid w:val="00104153"/>
    <w:rsid w:val="0011263A"/>
    <w:rsid w:val="00113748"/>
    <w:rsid w:val="00114013"/>
    <w:rsid w:val="00115E98"/>
    <w:rsid w:val="00116BF1"/>
    <w:rsid w:val="00122ED5"/>
    <w:rsid w:val="00123E84"/>
    <w:rsid w:val="00124788"/>
    <w:rsid w:val="001332B9"/>
    <w:rsid w:val="00134E7A"/>
    <w:rsid w:val="00147D12"/>
    <w:rsid w:val="00154EBB"/>
    <w:rsid w:val="00161177"/>
    <w:rsid w:val="001722BE"/>
    <w:rsid w:val="0017534E"/>
    <w:rsid w:val="001779E4"/>
    <w:rsid w:val="001834DD"/>
    <w:rsid w:val="001869B6"/>
    <w:rsid w:val="001874CC"/>
    <w:rsid w:val="00193FAC"/>
    <w:rsid w:val="00194BAE"/>
    <w:rsid w:val="0019727F"/>
    <w:rsid w:val="001A589E"/>
    <w:rsid w:val="001A692A"/>
    <w:rsid w:val="001B70A9"/>
    <w:rsid w:val="001B7C3B"/>
    <w:rsid w:val="001C377F"/>
    <w:rsid w:val="001C4B77"/>
    <w:rsid w:val="001C732F"/>
    <w:rsid w:val="001D2948"/>
    <w:rsid w:val="001D7E70"/>
    <w:rsid w:val="001E0A1B"/>
    <w:rsid w:val="001E3D3D"/>
    <w:rsid w:val="001F2B05"/>
    <w:rsid w:val="00201793"/>
    <w:rsid w:val="00202748"/>
    <w:rsid w:val="00211F52"/>
    <w:rsid w:val="0021252C"/>
    <w:rsid w:val="002216F2"/>
    <w:rsid w:val="0022234F"/>
    <w:rsid w:val="002340E8"/>
    <w:rsid w:val="00234593"/>
    <w:rsid w:val="00234821"/>
    <w:rsid w:val="00243F3C"/>
    <w:rsid w:val="002453E6"/>
    <w:rsid w:val="00252AD9"/>
    <w:rsid w:val="00252ECB"/>
    <w:rsid w:val="00266503"/>
    <w:rsid w:val="00266590"/>
    <w:rsid w:val="002665EA"/>
    <w:rsid w:val="00273496"/>
    <w:rsid w:val="00275043"/>
    <w:rsid w:val="00276211"/>
    <w:rsid w:val="00276EB3"/>
    <w:rsid w:val="00280908"/>
    <w:rsid w:val="00283423"/>
    <w:rsid w:val="00287B05"/>
    <w:rsid w:val="00290188"/>
    <w:rsid w:val="00294033"/>
    <w:rsid w:val="00295F98"/>
    <w:rsid w:val="00296054"/>
    <w:rsid w:val="00296158"/>
    <w:rsid w:val="002A4A8A"/>
    <w:rsid w:val="002A5FFC"/>
    <w:rsid w:val="002A6745"/>
    <w:rsid w:val="002B0134"/>
    <w:rsid w:val="002B16DA"/>
    <w:rsid w:val="002B6BED"/>
    <w:rsid w:val="002C0308"/>
    <w:rsid w:val="002C7A7B"/>
    <w:rsid w:val="002D0472"/>
    <w:rsid w:val="002D2DCE"/>
    <w:rsid w:val="002D63B0"/>
    <w:rsid w:val="002E3D2E"/>
    <w:rsid w:val="002E4100"/>
    <w:rsid w:val="002F0B36"/>
    <w:rsid w:val="00302D52"/>
    <w:rsid w:val="003066D6"/>
    <w:rsid w:val="00321182"/>
    <w:rsid w:val="00324F42"/>
    <w:rsid w:val="003304EE"/>
    <w:rsid w:val="00330743"/>
    <w:rsid w:val="00330934"/>
    <w:rsid w:val="00336E97"/>
    <w:rsid w:val="00351BBB"/>
    <w:rsid w:val="00351EE1"/>
    <w:rsid w:val="003817BC"/>
    <w:rsid w:val="00383A51"/>
    <w:rsid w:val="00386216"/>
    <w:rsid w:val="00387FBF"/>
    <w:rsid w:val="0039588F"/>
    <w:rsid w:val="003A34C3"/>
    <w:rsid w:val="003A5AE3"/>
    <w:rsid w:val="003A717A"/>
    <w:rsid w:val="003B011B"/>
    <w:rsid w:val="003B0806"/>
    <w:rsid w:val="003B1AD9"/>
    <w:rsid w:val="003B5473"/>
    <w:rsid w:val="003B792C"/>
    <w:rsid w:val="003E12B7"/>
    <w:rsid w:val="003E64C4"/>
    <w:rsid w:val="003E7DA5"/>
    <w:rsid w:val="003F08DC"/>
    <w:rsid w:val="003F30BF"/>
    <w:rsid w:val="003F59F3"/>
    <w:rsid w:val="004034BD"/>
    <w:rsid w:val="00423824"/>
    <w:rsid w:val="0042573F"/>
    <w:rsid w:val="00437CAF"/>
    <w:rsid w:val="00443FFE"/>
    <w:rsid w:val="0044756F"/>
    <w:rsid w:val="00453B46"/>
    <w:rsid w:val="00454242"/>
    <w:rsid w:val="004642CC"/>
    <w:rsid w:val="004752C4"/>
    <w:rsid w:val="004767EB"/>
    <w:rsid w:val="00482CAF"/>
    <w:rsid w:val="00483156"/>
    <w:rsid w:val="00491E6A"/>
    <w:rsid w:val="00492092"/>
    <w:rsid w:val="004927DC"/>
    <w:rsid w:val="004A2F21"/>
    <w:rsid w:val="004B315D"/>
    <w:rsid w:val="004B6C4B"/>
    <w:rsid w:val="004B6CE7"/>
    <w:rsid w:val="004B7B20"/>
    <w:rsid w:val="004C5252"/>
    <w:rsid w:val="004E33B2"/>
    <w:rsid w:val="004E481B"/>
    <w:rsid w:val="00501AE8"/>
    <w:rsid w:val="005035B8"/>
    <w:rsid w:val="00506769"/>
    <w:rsid w:val="005122AD"/>
    <w:rsid w:val="00520A13"/>
    <w:rsid w:val="00520ADA"/>
    <w:rsid w:val="00534CFF"/>
    <w:rsid w:val="0054686B"/>
    <w:rsid w:val="00550875"/>
    <w:rsid w:val="0055203A"/>
    <w:rsid w:val="00555163"/>
    <w:rsid w:val="005606E0"/>
    <w:rsid w:val="00560C07"/>
    <w:rsid w:val="0056297E"/>
    <w:rsid w:val="00570216"/>
    <w:rsid w:val="00571CE4"/>
    <w:rsid w:val="00571ED2"/>
    <w:rsid w:val="005728DE"/>
    <w:rsid w:val="00574F19"/>
    <w:rsid w:val="00580B00"/>
    <w:rsid w:val="00582B29"/>
    <w:rsid w:val="00597A8D"/>
    <w:rsid w:val="005A2463"/>
    <w:rsid w:val="005B02C8"/>
    <w:rsid w:val="005B4C33"/>
    <w:rsid w:val="005C2FA1"/>
    <w:rsid w:val="005C57C3"/>
    <w:rsid w:val="005E2E1B"/>
    <w:rsid w:val="005E40E4"/>
    <w:rsid w:val="005E77FF"/>
    <w:rsid w:val="006001E1"/>
    <w:rsid w:val="00600FAB"/>
    <w:rsid w:val="00607774"/>
    <w:rsid w:val="00622F90"/>
    <w:rsid w:val="00632629"/>
    <w:rsid w:val="0063373B"/>
    <w:rsid w:val="00633DD1"/>
    <w:rsid w:val="00636894"/>
    <w:rsid w:val="00644E8D"/>
    <w:rsid w:val="00650EC3"/>
    <w:rsid w:val="00660B62"/>
    <w:rsid w:val="00661BD5"/>
    <w:rsid w:val="00661EA1"/>
    <w:rsid w:val="00665344"/>
    <w:rsid w:val="00674C86"/>
    <w:rsid w:val="006774CE"/>
    <w:rsid w:val="006817A0"/>
    <w:rsid w:val="00684C24"/>
    <w:rsid w:val="006907F6"/>
    <w:rsid w:val="0069117A"/>
    <w:rsid w:val="00692655"/>
    <w:rsid w:val="00696EB9"/>
    <w:rsid w:val="006A2E74"/>
    <w:rsid w:val="006B20F2"/>
    <w:rsid w:val="006B3D7D"/>
    <w:rsid w:val="006E5CAF"/>
    <w:rsid w:val="006E7BF4"/>
    <w:rsid w:val="006F4867"/>
    <w:rsid w:val="0070074B"/>
    <w:rsid w:val="0070135F"/>
    <w:rsid w:val="007014C1"/>
    <w:rsid w:val="00707235"/>
    <w:rsid w:val="00727CE8"/>
    <w:rsid w:val="00734803"/>
    <w:rsid w:val="00735522"/>
    <w:rsid w:val="007360C3"/>
    <w:rsid w:val="00744505"/>
    <w:rsid w:val="0074554C"/>
    <w:rsid w:val="007474EA"/>
    <w:rsid w:val="0075052B"/>
    <w:rsid w:val="0075285C"/>
    <w:rsid w:val="00753E11"/>
    <w:rsid w:val="0075612B"/>
    <w:rsid w:val="007629CB"/>
    <w:rsid w:val="00771200"/>
    <w:rsid w:val="00780B14"/>
    <w:rsid w:val="0078138C"/>
    <w:rsid w:val="0078187D"/>
    <w:rsid w:val="0078199E"/>
    <w:rsid w:val="00781AB8"/>
    <w:rsid w:val="0078214B"/>
    <w:rsid w:val="00791201"/>
    <w:rsid w:val="0079320C"/>
    <w:rsid w:val="007939E1"/>
    <w:rsid w:val="007B2BBB"/>
    <w:rsid w:val="007B6A38"/>
    <w:rsid w:val="007C0083"/>
    <w:rsid w:val="007C053F"/>
    <w:rsid w:val="007E7130"/>
    <w:rsid w:val="007F102E"/>
    <w:rsid w:val="008023F0"/>
    <w:rsid w:val="0081346F"/>
    <w:rsid w:val="00817034"/>
    <w:rsid w:val="00855428"/>
    <w:rsid w:val="0086320B"/>
    <w:rsid w:val="00867B79"/>
    <w:rsid w:val="00872C9E"/>
    <w:rsid w:val="00874E04"/>
    <w:rsid w:val="008754DD"/>
    <w:rsid w:val="00880E71"/>
    <w:rsid w:val="00896DC4"/>
    <w:rsid w:val="008A6A6D"/>
    <w:rsid w:val="008A7D4D"/>
    <w:rsid w:val="008B32F2"/>
    <w:rsid w:val="008B5E39"/>
    <w:rsid w:val="008B7C9C"/>
    <w:rsid w:val="008B7E81"/>
    <w:rsid w:val="008C158D"/>
    <w:rsid w:val="008D5D1A"/>
    <w:rsid w:val="008D64CB"/>
    <w:rsid w:val="008D71F5"/>
    <w:rsid w:val="008E5F0B"/>
    <w:rsid w:val="008E7BAE"/>
    <w:rsid w:val="008F0166"/>
    <w:rsid w:val="008F55EC"/>
    <w:rsid w:val="008F63BA"/>
    <w:rsid w:val="00903846"/>
    <w:rsid w:val="00906ADA"/>
    <w:rsid w:val="009103C1"/>
    <w:rsid w:val="00915602"/>
    <w:rsid w:val="009161F0"/>
    <w:rsid w:val="0091659C"/>
    <w:rsid w:val="00917286"/>
    <w:rsid w:val="009206FE"/>
    <w:rsid w:val="009223B0"/>
    <w:rsid w:val="0092243E"/>
    <w:rsid w:val="009263A3"/>
    <w:rsid w:val="0093188A"/>
    <w:rsid w:val="0093789A"/>
    <w:rsid w:val="00937D6C"/>
    <w:rsid w:val="00937DCC"/>
    <w:rsid w:val="00940F93"/>
    <w:rsid w:val="0094417B"/>
    <w:rsid w:val="009471D7"/>
    <w:rsid w:val="0095051B"/>
    <w:rsid w:val="009663BC"/>
    <w:rsid w:val="00967B21"/>
    <w:rsid w:val="009734B8"/>
    <w:rsid w:val="00975C00"/>
    <w:rsid w:val="0098141C"/>
    <w:rsid w:val="00984E89"/>
    <w:rsid w:val="00986CEE"/>
    <w:rsid w:val="00987CD9"/>
    <w:rsid w:val="00990ED5"/>
    <w:rsid w:val="009921B6"/>
    <w:rsid w:val="00995A08"/>
    <w:rsid w:val="009969B6"/>
    <w:rsid w:val="009A31CD"/>
    <w:rsid w:val="009A3440"/>
    <w:rsid w:val="009A4BB7"/>
    <w:rsid w:val="009A4E1E"/>
    <w:rsid w:val="009A57C7"/>
    <w:rsid w:val="009C2CE3"/>
    <w:rsid w:val="009D2397"/>
    <w:rsid w:val="009D2406"/>
    <w:rsid w:val="009D6D7C"/>
    <w:rsid w:val="00A02121"/>
    <w:rsid w:val="00A05513"/>
    <w:rsid w:val="00A1015E"/>
    <w:rsid w:val="00A11A2E"/>
    <w:rsid w:val="00A125A9"/>
    <w:rsid w:val="00A12D8A"/>
    <w:rsid w:val="00A259F2"/>
    <w:rsid w:val="00A32451"/>
    <w:rsid w:val="00A35643"/>
    <w:rsid w:val="00A43CA1"/>
    <w:rsid w:val="00A51186"/>
    <w:rsid w:val="00A5381C"/>
    <w:rsid w:val="00A544E0"/>
    <w:rsid w:val="00A5670B"/>
    <w:rsid w:val="00A634CB"/>
    <w:rsid w:val="00A63E14"/>
    <w:rsid w:val="00A64EF9"/>
    <w:rsid w:val="00A6555A"/>
    <w:rsid w:val="00A71AE5"/>
    <w:rsid w:val="00A77C50"/>
    <w:rsid w:val="00A90447"/>
    <w:rsid w:val="00A93B2F"/>
    <w:rsid w:val="00AA6630"/>
    <w:rsid w:val="00AA6751"/>
    <w:rsid w:val="00AB0BFA"/>
    <w:rsid w:val="00AB3F4C"/>
    <w:rsid w:val="00AB473C"/>
    <w:rsid w:val="00AB67B2"/>
    <w:rsid w:val="00AC2730"/>
    <w:rsid w:val="00AC504F"/>
    <w:rsid w:val="00AC574A"/>
    <w:rsid w:val="00AD379B"/>
    <w:rsid w:val="00AD5F6D"/>
    <w:rsid w:val="00AE4CAA"/>
    <w:rsid w:val="00AF230E"/>
    <w:rsid w:val="00B108E1"/>
    <w:rsid w:val="00B17F15"/>
    <w:rsid w:val="00B20FC7"/>
    <w:rsid w:val="00B32B13"/>
    <w:rsid w:val="00B3414C"/>
    <w:rsid w:val="00B3512F"/>
    <w:rsid w:val="00B3549D"/>
    <w:rsid w:val="00B43041"/>
    <w:rsid w:val="00B507EA"/>
    <w:rsid w:val="00B53F6C"/>
    <w:rsid w:val="00B6297D"/>
    <w:rsid w:val="00B7559C"/>
    <w:rsid w:val="00B8536F"/>
    <w:rsid w:val="00B91016"/>
    <w:rsid w:val="00B95080"/>
    <w:rsid w:val="00BA089D"/>
    <w:rsid w:val="00BA2D8A"/>
    <w:rsid w:val="00BA42B2"/>
    <w:rsid w:val="00BA74D7"/>
    <w:rsid w:val="00BB03B7"/>
    <w:rsid w:val="00BB3318"/>
    <w:rsid w:val="00BB3681"/>
    <w:rsid w:val="00BD1AE8"/>
    <w:rsid w:val="00BD3B3F"/>
    <w:rsid w:val="00BE636B"/>
    <w:rsid w:val="00BF00E4"/>
    <w:rsid w:val="00C01DF0"/>
    <w:rsid w:val="00C03E48"/>
    <w:rsid w:val="00C0464B"/>
    <w:rsid w:val="00C072B4"/>
    <w:rsid w:val="00C1745A"/>
    <w:rsid w:val="00C25F7D"/>
    <w:rsid w:val="00C3797E"/>
    <w:rsid w:val="00C426EC"/>
    <w:rsid w:val="00C43B5B"/>
    <w:rsid w:val="00C4576C"/>
    <w:rsid w:val="00C508B6"/>
    <w:rsid w:val="00C52CF1"/>
    <w:rsid w:val="00C54307"/>
    <w:rsid w:val="00C54E67"/>
    <w:rsid w:val="00C648AD"/>
    <w:rsid w:val="00C64F9B"/>
    <w:rsid w:val="00C67DFA"/>
    <w:rsid w:val="00C725A4"/>
    <w:rsid w:val="00C737B5"/>
    <w:rsid w:val="00C74F08"/>
    <w:rsid w:val="00C755B0"/>
    <w:rsid w:val="00C771EC"/>
    <w:rsid w:val="00C821FA"/>
    <w:rsid w:val="00CA5058"/>
    <w:rsid w:val="00CD1105"/>
    <w:rsid w:val="00CD5E9A"/>
    <w:rsid w:val="00CE4E16"/>
    <w:rsid w:val="00CF06FE"/>
    <w:rsid w:val="00CF5C04"/>
    <w:rsid w:val="00D0010D"/>
    <w:rsid w:val="00D00965"/>
    <w:rsid w:val="00D06BA3"/>
    <w:rsid w:val="00D17118"/>
    <w:rsid w:val="00D208C9"/>
    <w:rsid w:val="00D23359"/>
    <w:rsid w:val="00D26294"/>
    <w:rsid w:val="00D30888"/>
    <w:rsid w:val="00D33F9A"/>
    <w:rsid w:val="00D35BAE"/>
    <w:rsid w:val="00D46A10"/>
    <w:rsid w:val="00D470DE"/>
    <w:rsid w:val="00D5021E"/>
    <w:rsid w:val="00D52492"/>
    <w:rsid w:val="00D52BDC"/>
    <w:rsid w:val="00D542F8"/>
    <w:rsid w:val="00D70D82"/>
    <w:rsid w:val="00D74397"/>
    <w:rsid w:val="00D75D27"/>
    <w:rsid w:val="00D84470"/>
    <w:rsid w:val="00D86A2E"/>
    <w:rsid w:val="00D955E1"/>
    <w:rsid w:val="00D95877"/>
    <w:rsid w:val="00DA13E6"/>
    <w:rsid w:val="00DB0224"/>
    <w:rsid w:val="00DB0966"/>
    <w:rsid w:val="00DB4150"/>
    <w:rsid w:val="00DB6E7F"/>
    <w:rsid w:val="00DB757A"/>
    <w:rsid w:val="00DC431F"/>
    <w:rsid w:val="00DC5695"/>
    <w:rsid w:val="00DD1674"/>
    <w:rsid w:val="00DD3BF1"/>
    <w:rsid w:val="00DD723C"/>
    <w:rsid w:val="00DE4C70"/>
    <w:rsid w:val="00DE6075"/>
    <w:rsid w:val="00DF14CA"/>
    <w:rsid w:val="00DF1D0A"/>
    <w:rsid w:val="00DF3703"/>
    <w:rsid w:val="00DF6814"/>
    <w:rsid w:val="00DF73E6"/>
    <w:rsid w:val="00E05B3A"/>
    <w:rsid w:val="00E0613B"/>
    <w:rsid w:val="00E12BBB"/>
    <w:rsid w:val="00E13BE2"/>
    <w:rsid w:val="00E168DF"/>
    <w:rsid w:val="00E2372C"/>
    <w:rsid w:val="00E24283"/>
    <w:rsid w:val="00E303A0"/>
    <w:rsid w:val="00E310EB"/>
    <w:rsid w:val="00E367D5"/>
    <w:rsid w:val="00E36BC4"/>
    <w:rsid w:val="00E37405"/>
    <w:rsid w:val="00E46DD6"/>
    <w:rsid w:val="00E53F82"/>
    <w:rsid w:val="00E60FF8"/>
    <w:rsid w:val="00E62A81"/>
    <w:rsid w:val="00E653DC"/>
    <w:rsid w:val="00E704BD"/>
    <w:rsid w:val="00E7143F"/>
    <w:rsid w:val="00E72BAB"/>
    <w:rsid w:val="00E735EE"/>
    <w:rsid w:val="00E75094"/>
    <w:rsid w:val="00E751E6"/>
    <w:rsid w:val="00E760AB"/>
    <w:rsid w:val="00E77AD1"/>
    <w:rsid w:val="00E8579D"/>
    <w:rsid w:val="00E90F75"/>
    <w:rsid w:val="00E91AB5"/>
    <w:rsid w:val="00E921EC"/>
    <w:rsid w:val="00E96598"/>
    <w:rsid w:val="00E96C36"/>
    <w:rsid w:val="00EA031F"/>
    <w:rsid w:val="00EA0C2F"/>
    <w:rsid w:val="00EA6988"/>
    <w:rsid w:val="00EA6C8D"/>
    <w:rsid w:val="00EA727C"/>
    <w:rsid w:val="00EB3DC1"/>
    <w:rsid w:val="00EC2A1E"/>
    <w:rsid w:val="00EC3CE0"/>
    <w:rsid w:val="00ED15BD"/>
    <w:rsid w:val="00ED4A81"/>
    <w:rsid w:val="00ED5C80"/>
    <w:rsid w:val="00EE4C9C"/>
    <w:rsid w:val="00EE7578"/>
    <w:rsid w:val="00EE7789"/>
    <w:rsid w:val="00EF4DE9"/>
    <w:rsid w:val="00EF79E7"/>
    <w:rsid w:val="00F149DE"/>
    <w:rsid w:val="00F1523C"/>
    <w:rsid w:val="00F1550A"/>
    <w:rsid w:val="00F15BFF"/>
    <w:rsid w:val="00F245E6"/>
    <w:rsid w:val="00F267F4"/>
    <w:rsid w:val="00F336D1"/>
    <w:rsid w:val="00F34D9F"/>
    <w:rsid w:val="00F35755"/>
    <w:rsid w:val="00F40904"/>
    <w:rsid w:val="00F453C0"/>
    <w:rsid w:val="00F455E3"/>
    <w:rsid w:val="00F464D0"/>
    <w:rsid w:val="00F47597"/>
    <w:rsid w:val="00F50C7D"/>
    <w:rsid w:val="00F5205C"/>
    <w:rsid w:val="00F52EEB"/>
    <w:rsid w:val="00F5558B"/>
    <w:rsid w:val="00F5577A"/>
    <w:rsid w:val="00F610DF"/>
    <w:rsid w:val="00F97D81"/>
    <w:rsid w:val="00FB600E"/>
    <w:rsid w:val="00FB634C"/>
    <w:rsid w:val="00FB64EA"/>
    <w:rsid w:val="00FC06D7"/>
    <w:rsid w:val="00FC42F4"/>
    <w:rsid w:val="00FC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31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57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5051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34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A63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CA5058"/>
    <w:rPr>
      <w:sz w:val="16"/>
      <w:szCs w:val="16"/>
    </w:rPr>
  </w:style>
  <w:style w:type="paragraph" w:styleId="a4">
    <w:name w:val="annotation text"/>
    <w:basedOn w:val="a"/>
    <w:semiHidden/>
    <w:rsid w:val="00CA5058"/>
    <w:rPr>
      <w:sz w:val="20"/>
      <w:szCs w:val="20"/>
    </w:rPr>
  </w:style>
  <w:style w:type="paragraph" w:styleId="a5">
    <w:name w:val="annotation subject"/>
    <w:basedOn w:val="a4"/>
    <w:next w:val="a4"/>
    <w:semiHidden/>
    <w:rsid w:val="00CA5058"/>
    <w:rPr>
      <w:b/>
      <w:bCs/>
    </w:rPr>
  </w:style>
  <w:style w:type="paragraph" w:styleId="a6">
    <w:name w:val="Balloon Text"/>
    <w:basedOn w:val="a"/>
    <w:semiHidden/>
    <w:rsid w:val="00CA50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F14CA"/>
    <w:rPr>
      <w:b/>
      <w:bCs/>
      <w:sz w:val="24"/>
      <w:szCs w:val="24"/>
    </w:rPr>
  </w:style>
  <w:style w:type="paragraph" w:customStyle="1" w:styleId="a7">
    <w:name w:val="Содержимое таблицы"/>
    <w:basedOn w:val="a"/>
    <w:rsid w:val="00083AD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FontStyle12">
    <w:name w:val="Font Style12"/>
    <w:rsid w:val="00E24283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rsid w:val="002901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90188"/>
    <w:rPr>
      <w:sz w:val="24"/>
      <w:szCs w:val="24"/>
    </w:rPr>
  </w:style>
  <w:style w:type="paragraph" w:styleId="aa">
    <w:name w:val="footer"/>
    <w:basedOn w:val="a"/>
    <w:link w:val="ab"/>
    <w:uiPriority w:val="99"/>
    <w:rsid w:val="002901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90188"/>
    <w:rPr>
      <w:sz w:val="24"/>
      <w:szCs w:val="24"/>
    </w:rPr>
  </w:style>
  <w:style w:type="paragraph" w:styleId="ac">
    <w:name w:val="No Spacing"/>
    <w:uiPriority w:val="1"/>
    <w:qFormat/>
    <w:rsid w:val="00290188"/>
    <w:rPr>
      <w:sz w:val="24"/>
      <w:szCs w:val="24"/>
    </w:rPr>
  </w:style>
  <w:style w:type="paragraph" w:styleId="ad">
    <w:name w:val="Plain Text"/>
    <w:basedOn w:val="a"/>
    <w:link w:val="ae"/>
    <w:rsid w:val="00F1523C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ae">
    <w:name w:val="Текст Знак"/>
    <w:basedOn w:val="a0"/>
    <w:link w:val="ad"/>
    <w:rsid w:val="00F1523C"/>
    <w:rPr>
      <w:rFonts w:ascii="Courier New" w:hAnsi="Courier New"/>
      <w:lang w:eastAsia="ar-SA"/>
    </w:rPr>
  </w:style>
  <w:style w:type="character" w:customStyle="1" w:styleId="10">
    <w:name w:val="Заголовок 1 Знак"/>
    <w:basedOn w:val="a0"/>
    <w:link w:val="1"/>
    <w:rsid w:val="00C457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Normal (Web)"/>
    <w:basedOn w:val="a"/>
    <w:uiPriority w:val="99"/>
    <w:unhideWhenUsed/>
    <w:rsid w:val="00B6297D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DF7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57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5051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34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A63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CA5058"/>
    <w:rPr>
      <w:sz w:val="16"/>
      <w:szCs w:val="16"/>
    </w:rPr>
  </w:style>
  <w:style w:type="paragraph" w:styleId="a4">
    <w:name w:val="annotation text"/>
    <w:basedOn w:val="a"/>
    <w:semiHidden/>
    <w:rsid w:val="00CA5058"/>
    <w:rPr>
      <w:sz w:val="20"/>
      <w:szCs w:val="20"/>
    </w:rPr>
  </w:style>
  <w:style w:type="paragraph" w:styleId="a5">
    <w:name w:val="annotation subject"/>
    <w:basedOn w:val="a4"/>
    <w:next w:val="a4"/>
    <w:semiHidden/>
    <w:rsid w:val="00CA5058"/>
    <w:rPr>
      <w:b/>
      <w:bCs/>
    </w:rPr>
  </w:style>
  <w:style w:type="paragraph" w:styleId="a6">
    <w:name w:val="Balloon Text"/>
    <w:basedOn w:val="a"/>
    <w:semiHidden/>
    <w:rsid w:val="00CA50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F14CA"/>
    <w:rPr>
      <w:b/>
      <w:bCs/>
      <w:sz w:val="24"/>
      <w:szCs w:val="24"/>
    </w:rPr>
  </w:style>
  <w:style w:type="paragraph" w:customStyle="1" w:styleId="a7">
    <w:name w:val="Содержимое таблицы"/>
    <w:basedOn w:val="a"/>
    <w:rsid w:val="00083AD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FontStyle12">
    <w:name w:val="Font Style12"/>
    <w:rsid w:val="00E24283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rsid w:val="002901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90188"/>
    <w:rPr>
      <w:sz w:val="24"/>
      <w:szCs w:val="24"/>
    </w:rPr>
  </w:style>
  <w:style w:type="paragraph" w:styleId="aa">
    <w:name w:val="footer"/>
    <w:basedOn w:val="a"/>
    <w:link w:val="ab"/>
    <w:uiPriority w:val="99"/>
    <w:rsid w:val="002901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90188"/>
    <w:rPr>
      <w:sz w:val="24"/>
      <w:szCs w:val="24"/>
    </w:rPr>
  </w:style>
  <w:style w:type="paragraph" w:styleId="ac">
    <w:name w:val="No Spacing"/>
    <w:uiPriority w:val="1"/>
    <w:qFormat/>
    <w:rsid w:val="00290188"/>
    <w:rPr>
      <w:sz w:val="24"/>
      <w:szCs w:val="24"/>
    </w:rPr>
  </w:style>
  <w:style w:type="paragraph" w:styleId="ad">
    <w:name w:val="Plain Text"/>
    <w:basedOn w:val="a"/>
    <w:link w:val="ae"/>
    <w:rsid w:val="00F1523C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ae">
    <w:name w:val="Текст Знак"/>
    <w:basedOn w:val="a0"/>
    <w:link w:val="ad"/>
    <w:rsid w:val="00F1523C"/>
    <w:rPr>
      <w:rFonts w:ascii="Courier New" w:hAnsi="Courier New"/>
      <w:lang w:eastAsia="ar-SA"/>
    </w:rPr>
  </w:style>
  <w:style w:type="character" w:customStyle="1" w:styleId="10">
    <w:name w:val="Заголовок 1 Знак"/>
    <w:basedOn w:val="a0"/>
    <w:link w:val="1"/>
    <w:rsid w:val="00C457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Normal (Web)"/>
    <w:basedOn w:val="a"/>
    <w:uiPriority w:val="99"/>
    <w:unhideWhenUsed/>
    <w:rsid w:val="00B6297D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DF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31E6D-95D2-40CB-9181-C9EB795D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№________</vt:lpstr>
    </vt:vector>
  </TitlesOfParts>
  <Company>EkoNiva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№________</dc:title>
  <dc:creator>kmj</dc:creator>
  <cp:lastModifiedBy>admin</cp:lastModifiedBy>
  <cp:revision>4</cp:revision>
  <cp:lastPrinted>2020-10-14T07:11:00Z</cp:lastPrinted>
  <dcterms:created xsi:type="dcterms:W3CDTF">2020-10-14T07:01:00Z</dcterms:created>
  <dcterms:modified xsi:type="dcterms:W3CDTF">2020-10-14T07:12:00Z</dcterms:modified>
</cp:coreProperties>
</file>