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5868" w14:textId="4350616A" w:rsidR="00EB2D89" w:rsidRPr="007B079C" w:rsidRDefault="00EB2D89" w:rsidP="00F1523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7B079C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53299A51" w14:textId="7DB602A2" w:rsidR="00EB2D89" w:rsidRPr="007B079C" w:rsidRDefault="00EB2D89" w:rsidP="00F1523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7B079C">
        <w:rPr>
          <w:rFonts w:ascii="Arial" w:hAnsi="Arial" w:cs="Arial"/>
          <w:b/>
          <w:sz w:val="32"/>
          <w:szCs w:val="32"/>
        </w:rPr>
        <w:t>Шумаковского сельсовета</w:t>
      </w:r>
    </w:p>
    <w:p w14:paraId="3848CBF1" w14:textId="5FC40BE8" w:rsidR="00EB2D89" w:rsidRPr="007B079C" w:rsidRDefault="00EB2D89" w:rsidP="00F1523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7B079C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14:paraId="7F09BF36" w14:textId="77777777" w:rsidR="00EB2D89" w:rsidRPr="007B079C" w:rsidRDefault="00EB2D89" w:rsidP="00F1523C">
      <w:pPr>
        <w:ind w:right="-5"/>
        <w:jc w:val="center"/>
        <w:rPr>
          <w:rFonts w:ascii="Arial" w:hAnsi="Arial" w:cs="Arial"/>
          <w:b/>
          <w:sz w:val="32"/>
          <w:szCs w:val="32"/>
        </w:rPr>
      </w:pPr>
    </w:p>
    <w:p w14:paraId="0286B1E7" w14:textId="33F96517" w:rsidR="00EB2D89" w:rsidRPr="007B079C" w:rsidRDefault="00EB2D89" w:rsidP="00F1523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7B079C">
        <w:rPr>
          <w:rFonts w:ascii="Arial" w:hAnsi="Arial" w:cs="Arial"/>
          <w:b/>
          <w:sz w:val="32"/>
          <w:szCs w:val="32"/>
        </w:rPr>
        <w:t>РЕШЕНИЕ</w:t>
      </w:r>
    </w:p>
    <w:p w14:paraId="01A8018B" w14:textId="6302CC20" w:rsidR="00EB2D89" w:rsidRPr="007B079C" w:rsidRDefault="00C73F60" w:rsidP="00C73F60">
      <w:pPr>
        <w:tabs>
          <w:tab w:val="center" w:pos="5317"/>
          <w:tab w:val="left" w:pos="7836"/>
        </w:tabs>
        <w:ind w:right="-5"/>
        <w:rPr>
          <w:rFonts w:ascii="Arial" w:hAnsi="Arial" w:cs="Arial"/>
          <w:b/>
          <w:sz w:val="32"/>
          <w:szCs w:val="32"/>
        </w:rPr>
      </w:pPr>
      <w:r w:rsidRPr="007B079C">
        <w:rPr>
          <w:rFonts w:ascii="Arial" w:hAnsi="Arial" w:cs="Arial"/>
          <w:b/>
          <w:sz w:val="32"/>
          <w:szCs w:val="32"/>
        </w:rPr>
        <w:tab/>
      </w:r>
      <w:r w:rsidR="00EB2D89" w:rsidRPr="007B079C">
        <w:rPr>
          <w:rFonts w:ascii="Arial" w:hAnsi="Arial" w:cs="Arial"/>
          <w:b/>
          <w:sz w:val="32"/>
          <w:szCs w:val="32"/>
        </w:rPr>
        <w:t>От</w:t>
      </w:r>
      <w:r w:rsidR="00832B3F">
        <w:rPr>
          <w:rFonts w:ascii="Arial" w:hAnsi="Arial" w:cs="Arial"/>
          <w:b/>
          <w:sz w:val="32"/>
          <w:szCs w:val="32"/>
        </w:rPr>
        <w:t xml:space="preserve"> 26.11.2020 г.</w:t>
      </w:r>
      <w:r w:rsidR="00EB2D89" w:rsidRPr="007B079C">
        <w:rPr>
          <w:rFonts w:ascii="Arial" w:hAnsi="Arial" w:cs="Arial"/>
          <w:b/>
          <w:sz w:val="32"/>
          <w:szCs w:val="32"/>
        </w:rPr>
        <w:t xml:space="preserve"> </w:t>
      </w:r>
      <w:r w:rsidR="007B079C">
        <w:rPr>
          <w:rFonts w:ascii="Arial" w:hAnsi="Arial" w:cs="Arial"/>
          <w:b/>
          <w:sz w:val="32"/>
          <w:szCs w:val="32"/>
        </w:rPr>
        <w:t xml:space="preserve">       </w:t>
      </w:r>
      <w:r w:rsidR="00EB2D89" w:rsidRPr="007B079C">
        <w:rPr>
          <w:rFonts w:ascii="Arial" w:hAnsi="Arial" w:cs="Arial"/>
          <w:b/>
          <w:sz w:val="32"/>
          <w:szCs w:val="32"/>
        </w:rPr>
        <w:t>№</w:t>
      </w:r>
      <w:r w:rsidR="00832B3F">
        <w:rPr>
          <w:rFonts w:ascii="Arial" w:hAnsi="Arial" w:cs="Arial"/>
          <w:b/>
          <w:sz w:val="32"/>
          <w:szCs w:val="32"/>
        </w:rPr>
        <w:t xml:space="preserve"> 81/19</w:t>
      </w:r>
      <w:bookmarkStart w:id="0" w:name="_GoBack"/>
      <w:bookmarkEnd w:id="0"/>
      <w:r w:rsidRPr="007B079C">
        <w:rPr>
          <w:rFonts w:ascii="Arial" w:hAnsi="Arial" w:cs="Arial"/>
          <w:b/>
          <w:sz w:val="32"/>
          <w:szCs w:val="32"/>
        </w:rPr>
        <w:tab/>
      </w:r>
    </w:p>
    <w:p w14:paraId="1A85478E" w14:textId="77777777" w:rsidR="00BB3318" w:rsidRPr="007B079C" w:rsidRDefault="00BB3318" w:rsidP="00F1523C">
      <w:pPr>
        <w:ind w:right="-5"/>
        <w:jc w:val="center"/>
        <w:rPr>
          <w:rFonts w:ascii="Arial" w:hAnsi="Arial" w:cs="Arial"/>
          <w:b/>
          <w:sz w:val="28"/>
          <w:szCs w:val="28"/>
        </w:rPr>
      </w:pPr>
    </w:p>
    <w:p w14:paraId="02DC958D" w14:textId="77777777" w:rsidR="007B079C" w:rsidRPr="007B079C" w:rsidRDefault="00EB2D89" w:rsidP="007B079C">
      <w:pPr>
        <w:ind w:right="-5"/>
        <w:rPr>
          <w:rFonts w:ascii="Arial" w:hAnsi="Arial" w:cs="Arial"/>
          <w:b/>
          <w:sz w:val="28"/>
          <w:szCs w:val="28"/>
        </w:rPr>
      </w:pPr>
      <w:r w:rsidRPr="007B079C">
        <w:rPr>
          <w:rFonts w:ascii="Arial" w:hAnsi="Arial" w:cs="Arial"/>
          <w:b/>
          <w:sz w:val="28"/>
          <w:szCs w:val="28"/>
        </w:rPr>
        <w:t xml:space="preserve">О </w:t>
      </w:r>
      <w:r w:rsidR="00BB3318" w:rsidRPr="007B079C">
        <w:rPr>
          <w:rFonts w:ascii="Arial" w:hAnsi="Arial" w:cs="Arial"/>
          <w:b/>
          <w:sz w:val="28"/>
          <w:szCs w:val="28"/>
        </w:rPr>
        <w:t xml:space="preserve">продаже </w:t>
      </w:r>
      <w:r w:rsidR="00F336D1" w:rsidRPr="007B079C">
        <w:rPr>
          <w:rFonts w:ascii="Arial" w:hAnsi="Arial" w:cs="Arial"/>
          <w:b/>
          <w:sz w:val="28"/>
          <w:szCs w:val="28"/>
        </w:rPr>
        <w:t>земельных</w:t>
      </w:r>
      <w:r w:rsidR="007B079C" w:rsidRPr="007B079C">
        <w:rPr>
          <w:rFonts w:ascii="Arial" w:hAnsi="Arial" w:cs="Arial"/>
          <w:b/>
          <w:sz w:val="28"/>
          <w:szCs w:val="28"/>
        </w:rPr>
        <w:t xml:space="preserve"> </w:t>
      </w:r>
      <w:r w:rsidRPr="007B079C">
        <w:rPr>
          <w:rFonts w:ascii="Arial" w:hAnsi="Arial" w:cs="Arial"/>
          <w:b/>
          <w:sz w:val="28"/>
          <w:szCs w:val="28"/>
        </w:rPr>
        <w:t>участков</w:t>
      </w:r>
      <w:r w:rsidR="00C73F60" w:rsidRPr="007B079C">
        <w:rPr>
          <w:rFonts w:ascii="Arial" w:hAnsi="Arial" w:cs="Arial"/>
          <w:b/>
          <w:sz w:val="28"/>
          <w:szCs w:val="28"/>
        </w:rPr>
        <w:t>,</w:t>
      </w:r>
      <w:r w:rsidR="00F336D1" w:rsidRPr="007B079C">
        <w:rPr>
          <w:rFonts w:ascii="Arial" w:hAnsi="Arial" w:cs="Arial"/>
          <w:b/>
          <w:sz w:val="28"/>
          <w:szCs w:val="28"/>
        </w:rPr>
        <w:t xml:space="preserve">  </w:t>
      </w:r>
    </w:p>
    <w:p w14:paraId="428E4982" w14:textId="77777777" w:rsidR="007B079C" w:rsidRPr="007B079C" w:rsidRDefault="00661EA1" w:rsidP="007B079C">
      <w:pPr>
        <w:ind w:right="-5"/>
        <w:rPr>
          <w:rFonts w:ascii="Arial" w:hAnsi="Arial" w:cs="Arial"/>
          <w:b/>
          <w:sz w:val="28"/>
          <w:szCs w:val="28"/>
        </w:rPr>
      </w:pPr>
      <w:r w:rsidRPr="007B079C">
        <w:rPr>
          <w:rFonts w:ascii="Arial" w:hAnsi="Arial" w:cs="Arial"/>
          <w:b/>
          <w:sz w:val="28"/>
          <w:szCs w:val="28"/>
        </w:rPr>
        <w:t xml:space="preserve">из земель </w:t>
      </w:r>
      <w:proofErr w:type="gramStart"/>
      <w:r w:rsidRPr="007B079C">
        <w:rPr>
          <w:rFonts w:ascii="Arial" w:hAnsi="Arial" w:cs="Arial"/>
          <w:b/>
          <w:sz w:val="28"/>
          <w:szCs w:val="28"/>
        </w:rPr>
        <w:t>сельскохозяйственного</w:t>
      </w:r>
      <w:proofErr w:type="gramEnd"/>
      <w:r w:rsidRPr="007B079C">
        <w:rPr>
          <w:rFonts w:ascii="Arial" w:hAnsi="Arial" w:cs="Arial"/>
          <w:b/>
          <w:sz w:val="28"/>
          <w:szCs w:val="28"/>
        </w:rPr>
        <w:t xml:space="preserve"> </w:t>
      </w:r>
    </w:p>
    <w:p w14:paraId="5DBF0792" w14:textId="77777777" w:rsidR="007B079C" w:rsidRPr="007B079C" w:rsidRDefault="00661EA1" w:rsidP="007B079C">
      <w:pPr>
        <w:ind w:right="-5"/>
        <w:rPr>
          <w:rFonts w:ascii="Arial" w:hAnsi="Arial" w:cs="Arial"/>
          <w:b/>
          <w:sz w:val="28"/>
          <w:szCs w:val="28"/>
        </w:rPr>
      </w:pPr>
      <w:r w:rsidRPr="007B079C">
        <w:rPr>
          <w:rFonts w:ascii="Arial" w:hAnsi="Arial" w:cs="Arial"/>
          <w:b/>
          <w:sz w:val="28"/>
          <w:szCs w:val="28"/>
        </w:rPr>
        <w:t>назначения</w:t>
      </w:r>
      <w:r w:rsidR="007B079C" w:rsidRPr="007B079C">
        <w:rPr>
          <w:rFonts w:ascii="Arial" w:hAnsi="Arial" w:cs="Arial"/>
          <w:b/>
          <w:sz w:val="28"/>
          <w:szCs w:val="28"/>
        </w:rPr>
        <w:t xml:space="preserve"> </w:t>
      </w:r>
      <w:r w:rsidR="00F336D1" w:rsidRPr="007B079C">
        <w:rPr>
          <w:rFonts w:ascii="Arial" w:hAnsi="Arial" w:cs="Arial"/>
          <w:b/>
          <w:sz w:val="28"/>
          <w:szCs w:val="28"/>
        </w:rPr>
        <w:t>с разрешенным использованием-</w:t>
      </w:r>
    </w:p>
    <w:p w14:paraId="7C64130F" w14:textId="04925EAF" w:rsidR="00F336D1" w:rsidRPr="007B079C" w:rsidRDefault="00F336D1" w:rsidP="007B079C">
      <w:pPr>
        <w:ind w:right="-5"/>
        <w:rPr>
          <w:rFonts w:ascii="Arial" w:hAnsi="Arial" w:cs="Arial"/>
          <w:b/>
          <w:sz w:val="28"/>
          <w:szCs w:val="28"/>
        </w:rPr>
      </w:pPr>
      <w:r w:rsidRPr="007B079C">
        <w:rPr>
          <w:rFonts w:ascii="Arial" w:hAnsi="Arial" w:cs="Arial"/>
          <w:b/>
          <w:sz w:val="28"/>
          <w:szCs w:val="28"/>
        </w:rPr>
        <w:t>для сельскохозяйственного производства.</w:t>
      </w:r>
    </w:p>
    <w:p w14:paraId="18216488" w14:textId="403E6456" w:rsidR="00F1523C" w:rsidRPr="007B079C" w:rsidRDefault="00F1523C" w:rsidP="007B079C">
      <w:pPr>
        <w:jc w:val="both"/>
        <w:rPr>
          <w:rFonts w:ascii="Arial" w:hAnsi="Arial" w:cs="Arial"/>
          <w:sz w:val="28"/>
          <w:szCs w:val="28"/>
        </w:rPr>
      </w:pPr>
    </w:p>
    <w:p w14:paraId="7DB0A047" w14:textId="4354AE02" w:rsidR="007340A3" w:rsidRPr="007B079C" w:rsidRDefault="00EB2D89" w:rsidP="00BB3318">
      <w:pPr>
        <w:suppressAutoHyphens/>
        <w:ind w:firstLine="567"/>
        <w:jc w:val="both"/>
        <w:rPr>
          <w:rFonts w:ascii="Arial" w:hAnsi="Arial" w:cs="Arial"/>
          <w:b/>
          <w:bCs/>
          <w:lang w:eastAsia="ar-SA"/>
        </w:rPr>
      </w:pPr>
      <w:proofErr w:type="gramStart"/>
      <w:r w:rsidRPr="007B079C">
        <w:rPr>
          <w:rFonts w:ascii="Arial" w:hAnsi="Arial" w:cs="Arial"/>
        </w:rPr>
        <w:t xml:space="preserve">Руководствуясь Уставом муниципального образования «Шумаковский сельсовет» Солнцевского района  Курской области </w:t>
      </w:r>
      <w:r w:rsidR="001B3C14" w:rsidRPr="007B079C">
        <w:rPr>
          <w:rFonts w:ascii="Arial" w:hAnsi="Arial" w:cs="Arial"/>
        </w:rPr>
        <w:t>в</w:t>
      </w:r>
      <w:r w:rsidR="009A3440" w:rsidRPr="007B079C">
        <w:rPr>
          <w:rFonts w:ascii="Arial" w:hAnsi="Arial" w:cs="Arial"/>
          <w:lang w:eastAsia="ar-SA"/>
        </w:rPr>
        <w:t xml:space="preserve"> соответствии</w:t>
      </w:r>
      <w:r w:rsidR="0054686B" w:rsidRPr="007B079C">
        <w:rPr>
          <w:rFonts w:ascii="Arial" w:hAnsi="Arial" w:cs="Arial"/>
          <w:lang w:eastAsia="ar-SA"/>
        </w:rPr>
        <w:t xml:space="preserve"> с Федеральн</w:t>
      </w:r>
      <w:r w:rsidR="001B3C14" w:rsidRPr="007B079C">
        <w:rPr>
          <w:rFonts w:ascii="Arial" w:hAnsi="Arial" w:cs="Arial"/>
          <w:lang w:eastAsia="ar-SA"/>
        </w:rPr>
        <w:t>ым</w:t>
      </w:r>
      <w:r w:rsidR="0054686B" w:rsidRPr="007B079C">
        <w:rPr>
          <w:rFonts w:ascii="Arial" w:hAnsi="Arial" w:cs="Arial"/>
          <w:lang w:eastAsia="ar-SA"/>
        </w:rPr>
        <w:t xml:space="preserve"> закон</w:t>
      </w:r>
      <w:r w:rsidR="001B3C14" w:rsidRPr="007B079C">
        <w:rPr>
          <w:rFonts w:ascii="Arial" w:hAnsi="Arial" w:cs="Arial"/>
          <w:lang w:eastAsia="ar-SA"/>
        </w:rPr>
        <w:t>ом</w:t>
      </w:r>
      <w:r w:rsidR="0054686B" w:rsidRPr="007B079C">
        <w:rPr>
          <w:rFonts w:ascii="Arial" w:hAnsi="Arial" w:cs="Arial"/>
          <w:lang w:eastAsia="ar-SA"/>
        </w:rPr>
        <w:t xml:space="preserve"> от 2</w:t>
      </w:r>
      <w:r w:rsidR="001B3C14" w:rsidRPr="007B079C">
        <w:rPr>
          <w:rFonts w:ascii="Arial" w:hAnsi="Arial" w:cs="Arial"/>
          <w:lang w:eastAsia="ar-SA"/>
        </w:rPr>
        <w:t>3</w:t>
      </w:r>
      <w:r w:rsidR="0054686B" w:rsidRPr="007B079C">
        <w:rPr>
          <w:rFonts w:ascii="Arial" w:hAnsi="Arial" w:cs="Arial"/>
          <w:lang w:eastAsia="ar-SA"/>
        </w:rPr>
        <w:t>.0</w:t>
      </w:r>
      <w:r w:rsidR="001B3C14" w:rsidRPr="007B079C">
        <w:rPr>
          <w:rFonts w:ascii="Arial" w:hAnsi="Arial" w:cs="Arial"/>
          <w:lang w:eastAsia="ar-SA"/>
        </w:rPr>
        <w:t>6</w:t>
      </w:r>
      <w:r w:rsidR="0054686B" w:rsidRPr="007B079C">
        <w:rPr>
          <w:rFonts w:ascii="Arial" w:hAnsi="Arial" w:cs="Arial"/>
          <w:lang w:eastAsia="ar-SA"/>
        </w:rPr>
        <w:t>.20</w:t>
      </w:r>
      <w:r w:rsidR="001B3C14" w:rsidRPr="007B079C">
        <w:rPr>
          <w:rFonts w:ascii="Arial" w:hAnsi="Arial" w:cs="Arial"/>
          <w:lang w:eastAsia="ar-SA"/>
        </w:rPr>
        <w:t>14</w:t>
      </w:r>
      <w:r w:rsidR="0054686B" w:rsidRPr="007B079C">
        <w:rPr>
          <w:rFonts w:ascii="Arial" w:hAnsi="Arial" w:cs="Arial"/>
          <w:lang w:eastAsia="ar-SA"/>
        </w:rPr>
        <w:t xml:space="preserve"> года №</w:t>
      </w:r>
      <w:r w:rsidR="002B16DA" w:rsidRPr="007B079C">
        <w:rPr>
          <w:rFonts w:ascii="Arial" w:hAnsi="Arial" w:cs="Arial"/>
          <w:lang w:eastAsia="ar-SA"/>
        </w:rPr>
        <w:t xml:space="preserve"> </w:t>
      </w:r>
      <w:r w:rsidR="0054686B" w:rsidRPr="007B079C">
        <w:rPr>
          <w:rFonts w:ascii="Arial" w:hAnsi="Arial" w:cs="Arial"/>
          <w:lang w:eastAsia="ar-SA"/>
        </w:rPr>
        <w:t>1</w:t>
      </w:r>
      <w:r w:rsidR="001B3C14" w:rsidRPr="007B079C">
        <w:rPr>
          <w:rFonts w:ascii="Arial" w:hAnsi="Arial" w:cs="Arial"/>
          <w:lang w:eastAsia="ar-SA"/>
        </w:rPr>
        <w:t>7</w:t>
      </w:r>
      <w:r w:rsidR="0054686B" w:rsidRPr="007B079C">
        <w:rPr>
          <w:rFonts w:ascii="Arial" w:hAnsi="Arial" w:cs="Arial"/>
          <w:lang w:eastAsia="ar-SA"/>
        </w:rPr>
        <w:t>1-ФЗ "</w:t>
      </w:r>
      <w:r w:rsidR="001B3C14" w:rsidRPr="007B079C">
        <w:rPr>
          <w:rFonts w:ascii="Arial" w:hAnsi="Arial" w:cs="Arial"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7B079C">
        <w:rPr>
          <w:rFonts w:ascii="Arial" w:hAnsi="Arial" w:cs="Arial"/>
          <w:lang w:eastAsia="ar-SA"/>
        </w:rPr>
        <w:t>»</w:t>
      </w:r>
      <w:r w:rsidR="009A3440" w:rsidRPr="007B079C">
        <w:rPr>
          <w:rFonts w:ascii="Arial" w:hAnsi="Arial" w:cs="Arial"/>
          <w:lang w:eastAsia="ar-SA"/>
        </w:rPr>
        <w:t>,</w:t>
      </w:r>
      <w:r w:rsidR="001B3C14" w:rsidRPr="007B079C">
        <w:rPr>
          <w:rFonts w:ascii="Arial" w:hAnsi="Arial" w:cs="Arial"/>
          <w:lang w:eastAsia="ar-SA"/>
        </w:rPr>
        <w:t xml:space="preserve"> Земельным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</w:t>
      </w:r>
      <w:r w:rsidR="00C63FA8" w:rsidRPr="007B079C">
        <w:rPr>
          <w:rFonts w:ascii="Arial" w:hAnsi="Arial" w:cs="Arial"/>
          <w:lang w:eastAsia="ar-SA"/>
        </w:rPr>
        <w:t>,</w:t>
      </w:r>
      <w:r w:rsidR="009A3440" w:rsidRPr="007B079C">
        <w:rPr>
          <w:rFonts w:ascii="Arial" w:hAnsi="Arial" w:cs="Arial"/>
          <w:lang w:eastAsia="ar-SA"/>
        </w:rPr>
        <w:t xml:space="preserve"> </w:t>
      </w:r>
      <w:r w:rsidRPr="007B079C">
        <w:rPr>
          <w:rFonts w:ascii="Arial" w:hAnsi="Arial" w:cs="Arial"/>
          <w:lang w:eastAsia="ar-SA"/>
        </w:rPr>
        <w:t>Собрание депутатов Шумаковского сельсовета Солнцевского района Курской области</w:t>
      </w:r>
      <w:proofErr w:type="gramEnd"/>
      <w:r w:rsidR="007B079C" w:rsidRPr="007B079C">
        <w:rPr>
          <w:rFonts w:ascii="Arial" w:hAnsi="Arial" w:cs="Arial"/>
          <w:lang w:eastAsia="ar-SA"/>
        </w:rPr>
        <w:t xml:space="preserve"> </w:t>
      </w:r>
      <w:r w:rsidR="007340A3" w:rsidRPr="007B079C">
        <w:rPr>
          <w:rFonts w:ascii="Arial" w:hAnsi="Arial" w:cs="Arial"/>
          <w:lang w:eastAsia="ar-SA"/>
        </w:rPr>
        <w:t xml:space="preserve">                                                                          </w:t>
      </w:r>
      <w:r w:rsidR="007340A3" w:rsidRPr="007B079C">
        <w:rPr>
          <w:rFonts w:ascii="Arial" w:hAnsi="Arial" w:cs="Arial"/>
          <w:b/>
          <w:bCs/>
          <w:lang w:eastAsia="ar-SA"/>
        </w:rPr>
        <w:t>РЕШИЛО:</w:t>
      </w:r>
    </w:p>
    <w:p w14:paraId="6EDDC645" w14:textId="22A46CE7" w:rsidR="007340A3" w:rsidRPr="007B079C" w:rsidRDefault="00EB2D89" w:rsidP="007340A3">
      <w:pPr>
        <w:suppressAutoHyphens/>
        <w:ind w:firstLine="567"/>
        <w:jc w:val="center"/>
        <w:rPr>
          <w:rFonts w:ascii="Arial" w:hAnsi="Arial" w:cs="Arial"/>
        </w:rPr>
      </w:pPr>
      <w:r w:rsidRPr="007B079C">
        <w:rPr>
          <w:rFonts w:ascii="Arial" w:hAnsi="Arial" w:cs="Arial"/>
        </w:rPr>
        <w:t>Администраци</w:t>
      </w:r>
      <w:r w:rsidR="007340A3" w:rsidRPr="007B079C">
        <w:rPr>
          <w:rFonts w:ascii="Arial" w:hAnsi="Arial" w:cs="Arial"/>
        </w:rPr>
        <w:t>и</w:t>
      </w:r>
      <w:r w:rsidRPr="007B079C">
        <w:rPr>
          <w:rFonts w:ascii="Arial" w:hAnsi="Arial" w:cs="Arial"/>
        </w:rPr>
        <w:t xml:space="preserve"> Шумаковского сельсовета Солнцевского района Курской области</w:t>
      </w:r>
    </w:p>
    <w:p w14:paraId="25654145" w14:textId="14BCB0A7" w:rsidR="005D0560" w:rsidRPr="007B079C" w:rsidRDefault="009A3440" w:rsidP="005D0560">
      <w:pPr>
        <w:pStyle w:val="af0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Без проведения торгов продать </w:t>
      </w:r>
      <w:r w:rsidR="005D0560" w:rsidRPr="007B079C">
        <w:rPr>
          <w:rFonts w:ascii="Arial" w:hAnsi="Arial" w:cs="Arial"/>
        </w:rPr>
        <w:t>Арендатору - Обществу с ограниченной ответственностью «Плодородие»</w:t>
      </w:r>
      <w:r w:rsidR="001348FF" w:rsidRPr="007B079C">
        <w:rPr>
          <w:rFonts w:ascii="Arial" w:hAnsi="Arial" w:cs="Arial"/>
        </w:rPr>
        <w:t xml:space="preserve"> (306124, РФ, Курская область, Солнцевский район, </w:t>
      </w:r>
      <w:proofErr w:type="spellStart"/>
      <w:r w:rsidR="001348FF" w:rsidRPr="007B079C">
        <w:rPr>
          <w:rFonts w:ascii="Arial" w:hAnsi="Arial" w:cs="Arial"/>
        </w:rPr>
        <w:t>х</w:t>
      </w:r>
      <w:proofErr w:type="gramStart"/>
      <w:r w:rsidR="001348FF" w:rsidRPr="007B079C">
        <w:rPr>
          <w:rFonts w:ascii="Arial" w:hAnsi="Arial" w:cs="Arial"/>
        </w:rPr>
        <w:t>.М</w:t>
      </w:r>
      <w:proofErr w:type="gramEnd"/>
      <w:r w:rsidR="001348FF" w:rsidRPr="007B079C">
        <w:rPr>
          <w:rFonts w:ascii="Arial" w:hAnsi="Arial" w:cs="Arial"/>
        </w:rPr>
        <w:t>алиновка</w:t>
      </w:r>
      <w:proofErr w:type="spellEnd"/>
      <w:r w:rsidR="001348FF" w:rsidRPr="007B079C">
        <w:rPr>
          <w:rFonts w:ascii="Arial" w:hAnsi="Arial" w:cs="Arial"/>
        </w:rPr>
        <w:t xml:space="preserve">, </w:t>
      </w:r>
      <w:proofErr w:type="spellStart"/>
      <w:r w:rsidR="001348FF" w:rsidRPr="007B079C">
        <w:rPr>
          <w:rFonts w:ascii="Arial" w:hAnsi="Arial" w:cs="Arial"/>
        </w:rPr>
        <w:t>ул.Можайская</w:t>
      </w:r>
      <w:proofErr w:type="spellEnd"/>
      <w:r w:rsidR="001348FF" w:rsidRPr="007B079C">
        <w:rPr>
          <w:rFonts w:ascii="Arial" w:hAnsi="Arial" w:cs="Arial"/>
        </w:rPr>
        <w:t>, д.1,</w:t>
      </w:r>
      <w:r w:rsidR="005D0560" w:rsidRPr="007B079C">
        <w:rPr>
          <w:rFonts w:ascii="Arial" w:hAnsi="Arial" w:cs="Arial"/>
        </w:rPr>
        <w:t xml:space="preserve"> ОГРН 107461</w:t>
      </w:r>
      <w:r w:rsidR="001348FF" w:rsidRPr="007B079C">
        <w:rPr>
          <w:rFonts w:ascii="Arial" w:hAnsi="Arial" w:cs="Arial"/>
        </w:rPr>
        <w:t>1001046, ИНН 4611009533, КПП 462201001)</w:t>
      </w:r>
      <w:r w:rsidR="005D0560" w:rsidRPr="007B079C">
        <w:rPr>
          <w:rFonts w:ascii="Arial" w:hAnsi="Arial" w:cs="Arial"/>
        </w:rPr>
        <w:t xml:space="preserve"> следующие </w:t>
      </w:r>
      <w:r w:rsidR="00F336D1" w:rsidRPr="007B079C">
        <w:rPr>
          <w:rFonts w:ascii="Arial" w:hAnsi="Arial" w:cs="Arial"/>
        </w:rPr>
        <w:t xml:space="preserve">земельные </w:t>
      </w:r>
      <w:r w:rsidR="005D0560" w:rsidRPr="007B079C">
        <w:rPr>
          <w:rFonts w:ascii="Arial" w:hAnsi="Arial" w:cs="Arial"/>
        </w:rPr>
        <w:t>участки:</w:t>
      </w:r>
    </w:p>
    <w:p w14:paraId="1A47FF9C" w14:textId="77777777" w:rsidR="00DF0400" w:rsidRPr="007B079C" w:rsidRDefault="005D0560" w:rsidP="00DF0400">
      <w:pPr>
        <w:pStyle w:val="af0"/>
        <w:suppressAutoHyphens/>
        <w:ind w:left="92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>-</w:t>
      </w:r>
      <w:r w:rsidR="00F336D1" w:rsidRPr="007B079C">
        <w:rPr>
          <w:rFonts w:ascii="Arial" w:hAnsi="Arial" w:cs="Arial"/>
        </w:rPr>
        <w:t xml:space="preserve"> </w:t>
      </w:r>
      <w:r w:rsidR="001348FF" w:rsidRPr="007B079C">
        <w:rPr>
          <w:rFonts w:ascii="Arial" w:hAnsi="Arial" w:cs="Arial"/>
        </w:rPr>
        <w:t xml:space="preserve">земельный участок с </w:t>
      </w:r>
      <w:r w:rsidRPr="007B079C">
        <w:rPr>
          <w:rFonts w:ascii="Arial" w:hAnsi="Arial" w:cs="Arial"/>
        </w:rPr>
        <w:t>кадастровы</w:t>
      </w:r>
      <w:r w:rsidR="001348FF" w:rsidRPr="007B079C">
        <w:rPr>
          <w:rFonts w:ascii="Arial" w:hAnsi="Arial" w:cs="Arial"/>
        </w:rPr>
        <w:t>м</w:t>
      </w:r>
      <w:r w:rsidRPr="007B079C">
        <w:rPr>
          <w:rFonts w:ascii="Arial" w:hAnsi="Arial" w:cs="Arial"/>
        </w:rPr>
        <w:t xml:space="preserve"> номер</w:t>
      </w:r>
      <w:r w:rsidR="001348FF" w:rsidRPr="007B079C">
        <w:rPr>
          <w:rFonts w:ascii="Arial" w:hAnsi="Arial" w:cs="Arial"/>
        </w:rPr>
        <w:t>ом</w:t>
      </w:r>
      <w:r w:rsidRPr="007B079C">
        <w:rPr>
          <w:rFonts w:ascii="Arial" w:hAnsi="Arial" w:cs="Arial"/>
        </w:rPr>
        <w:t xml:space="preserve"> 46:22:000000:420 </w:t>
      </w:r>
      <w:r w:rsidR="00F336D1" w:rsidRPr="007B079C">
        <w:rPr>
          <w:rFonts w:ascii="Arial" w:hAnsi="Arial" w:cs="Arial"/>
        </w:rPr>
        <w:t xml:space="preserve">площадью </w:t>
      </w:r>
      <w:r w:rsidRPr="007B079C">
        <w:rPr>
          <w:rFonts w:ascii="Arial" w:hAnsi="Arial" w:cs="Arial"/>
        </w:rPr>
        <w:t xml:space="preserve">2125700 </w:t>
      </w:r>
      <w:proofErr w:type="spellStart"/>
      <w:r w:rsidRPr="007B079C">
        <w:rPr>
          <w:rFonts w:ascii="Arial" w:hAnsi="Arial" w:cs="Arial"/>
        </w:rPr>
        <w:t>кв.м</w:t>
      </w:r>
      <w:proofErr w:type="spellEnd"/>
      <w:r w:rsidRPr="007B079C">
        <w:rPr>
          <w:rFonts w:ascii="Arial" w:hAnsi="Arial" w:cs="Arial"/>
        </w:rPr>
        <w:t>.</w:t>
      </w:r>
      <w:r w:rsidR="00F336D1" w:rsidRPr="007B079C">
        <w:rPr>
          <w:rFonts w:ascii="Arial" w:hAnsi="Arial" w:cs="Arial"/>
        </w:rPr>
        <w:t xml:space="preserve">, </w:t>
      </w:r>
      <w:r w:rsidRPr="007B079C">
        <w:rPr>
          <w:rFonts w:ascii="Arial" w:hAnsi="Arial" w:cs="Arial"/>
        </w:rPr>
        <w:t xml:space="preserve">категория </w:t>
      </w:r>
      <w:proofErr w:type="gramStart"/>
      <w:r w:rsidRPr="007B079C">
        <w:rPr>
          <w:rFonts w:ascii="Arial" w:hAnsi="Arial" w:cs="Arial"/>
        </w:rPr>
        <w:t>земель-земли</w:t>
      </w:r>
      <w:proofErr w:type="gramEnd"/>
      <w:r w:rsidRPr="007B079C">
        <w:rPr>
          <w:rFonts w:ascii="Arial" w:hAnsi="Arial" w:cs="Arial"/>
        </w:rPr>
        <w:t xml:space="preserve"> сельскохозяйственног</w:t>
      </w:r>
      <w:r w:rsidR="001348FF" w:rsidRPr="007B079C">
        <w:rPr>
          <w:rFonts w:ascii="Arial" w:hAnsi="Arial" w:cs="Arial"/>
        </w:rPr>
        <w:t>о</w:t>
      </w:r>
      <w:r w:rsidRPr="007B079C">
        <w:rPr>
          <w:rFonts w:ascii="Arial" w:hAnsi="Arial" w:cs="Arial"/>
        </w:rPr>
        <w:t xml:space="preserve"> назначения с разрешенным использованием – для </w:t>
      </w:r>
      <w:r w:rsidR="00F336D1" w:rsidRPr="007B079C">
        <w:rPr>
          <w:rFonts w:ascii="Arial" w:hAnsi="Arial" w:cs="Arial"/>
        </w:rPr>
        <w:t>сельскохозяйственного</w:t>
      </w:r>
      <w:r w:rsidRPr="007B079C">
        <w:rPr>
          <w:rFonts w:ascii="Arial" w:hAnsi="Arial" w:cs="Arial"/>
        </w:rPr>
        <w:t xml:space="preserve"> производства,</w:t>
      </w:r>
      <w:r w:rsidR="00F336D1" w:rsidRPr="007B079C">
        <w:rPr>
          <w:rFonts w:ascii="Arial" w:hAnsi="Arial" w:cs="Arial"/>
        </w:rPr>
        <w:t xml:space="preserve"> расположенн</w:t>
      </w:r>
      <w:r w:rsidR="001348FF" w:rsidRPr="007B079C">
        <w:rPr>
          <w:rFonts w:ascii="Arial" w:hAnsi="Arial" w:cs="Arial"/>
        </w:rPr>
        <w:t>ый</w:t>
      </w:r>
      <w:r w:rsidR="00F336D1" w:rsidRPr="007B079C">
        <w:rPr>
          <w:rFonts w:ascii="Arial" w:hAnsi="Arial" w:cs="Arial"/>
        </w:rPr>
        <w:t xml:space="preserve"> по адресу: Курская область, Солнцевский район, Шумаковский сельсовет</w:t>
      </w:r>
      <w:r w:rsidR="001348FF" w:rsidRPr="007B079C">
        <w:rPr>
          <w:rFonts w:ascii="Arial" w:hAnsi="Arial" w:cs="Arial"/>
        </w:rPr>
        <w:t>, находящийся в аренде в ООО «Плодородие» с 25.07.2017 года по договору аренды №3, зарегистрирован</w:t>
      </w:r>
      <w:r w:rsidR="00DF0400" w:rsidRPr="007B079C">
        <w:rPr>
          <w:rFonts w:ascii="Arial" w:hAnsi="Arial" w:cs="Arial"/>
        </w:rPr>
        <w:t>ного Управлением Федеральной службы государственной регистрации, кадастра и картографии по Курской области</w:t>
      </w:r>
      <w:r w:rsidR="001348FF" w:rsidRPr="007B079C">
        <w:rPr>
          <w:rFonts w:ascii="Arial" w:hAnsi="Arial" w:cs="Arial"/>
        </w:rPr>
        <w:t xml:space="preserve"> 03.08.2017 г., номер регистрации 46:22:000000:420-46/023/2017-1;</w:t>
      </w:r>
      <w:r w:rsidR="009A3440" w:rsidRPr="007B079C">
        <w:rPr>
          <w:rFonts w:ascii="Arial" w:hAnsi="Arial" w:cs="Arial"/>
        </w:rPr>
        <w:t xml:space="preserve"> </w:t>
      </w:r>
    </w:p>
    <w:p w14:paraId="5C96E27C" w14:textId="77777777" w:rsidR="00DF0400" w:rsidRPr="007B079C" w:rsidRDefault="00DF0400" w:rsidP="00DF0400">
      <w:pPr>
        <w:pStyle w:val="af0"/>
        <w:suppressAutoHyphens/>
        <w:ind w:left="927"/>
        <w:jc w:val="both"/>
        <w:rPr>
          <w:rFonts w:ascii="Arial" w:hAnsi="Arial" w:cs="Arial"/>
        </w:rPr>
      </w:pPr>
    </w:p>
    <w:p w14:paraId="62CAE3A5" w14:textId="3842E0AC" w:rsidR="00DF0400" w:rsidRPr="007B079C" w:rsidRDefault="00DF0400" w:rsidP="00DF0400">
      <w:pPr>
        <w:pStyle w:val="af0"/>
        <w:suppressAutoHyphens/>
        <w:ind w:left="92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- земельный участок с кадастровым номером 46:22:000000:421 площадью 2932000 </w:t>
      </w:r>
      <w:proofErr w:type="spellStart"/>
      <w:r w:rsidRPr="007B079C">
        <w:rPr>
          <w:rFonts w:ascii="Arial" w:hAnsi="Arial" w:cs="Arial"/>
        </w:rPr>
        <w:t>кв.м</w:t>
      </w:r>
      <w:proofErr w:type="spellEnd"/>
      <w:r w:rsidRPr="007B079C">
        <w:rPr>
          <w:rFonts w:ascii="Arial" w:hAnsi="Arial" w:cs="Arial"/>
        </w:rPr>
        <w:t xml:space="preserve">., категория </w:t>
      </w:r>
      <w:proofErr w:type="gramStart"/>
      <w:r w:rsidRPr="007B079C">
        <w:rPr>
          <w:rFonts w:ascii="Arial" w:hAnsi="Arial" w:cs="Arial"/>
        </w:rPr>
        <w:t>земель-земли</w:t>
      </w:r>
      <w:proofErr w:type="gramEnd"/>
      <w:r w:rsidRPr="007B079C">
        <w:rPr>
          <w:rFonts w:ascii="Arial" w:hAnsi="Arial" w:cs="Arial"/>
        </w:rPr>
        <w:t xml:space="preserve"> сельскохозяйственного назначения с разрешенным использованием – для сельскохозяйственного производства, расположенный по адресу: Курская область, Солнцевский район, Шумаковский сельсовет, находящийся в аренде в ООО «Плодородие» с 21.03.2017 года по договору аренды №1, зарегистрированного Управлением Федеральной службы государственной регистрации, кадастра и картографии по Курской области 05.05.2017 г., номер регистрации 46:22:000000:421-46/023/2017-1; </w:t>
      </w:r>
    </w:p>
    <w:p w14:paraId="087EA337" w14:textId="1C8C23A9" w:rsidR="00AC574A" w:rsidRPr="007B079C" w:rsidRDefault="00AC574A" w:rsidP="005D0560">
      <w:pPr>
        <w:pStyle w:val="af0"/>
        <w:suppressAutoHyphens/>
        <w:ind w:left="927"/>
        <w:jc w:val="both"/>
        <w:rPr>
          <w:rFonts w:ascii="Arial" w:hAnsi="Arial" w:cs="Arial"/>
        </w:rPr>
      </w:pPr>
    </w:p>
    <w:p w14:paraId="7D483531" w14:textId="07FCD6D9" w:rsidR="00EA6988" w:rsidRPr="007B079C" w:rsidRDefault="00AC574A" w:rsidP="00BB3318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lastRenderedPageBreak/>
        <w:t>2. Направить Обществу с ограниченной ответственностью «</w:t>
      </w:r>
      <w:r w:rsidR="00DF0400" w:rsidRPr="007B079C">
        <w:rPr>
          <w:rFonts w:ascii="Arial" w:hAnsi="Arial" w:cs="Arial"/>
        </w:rPr>
        <w:t>Плодородие</w:t>
      </w:r>
      <w:r w:rsidRPr="007B079C">
        <w:rPr>
          <w:rFonts w:ascii="Arial" w:hAnsi="Arial" w:cs="Arial"/>
        </w:rPr>
        <w:t xml:space="preserve">» проект договора купли-продажи и акта приёма-передачи указанных </w:t>
      </w:r>
      <w:r w:rsidR="00DF0400" w:rsidRPr="007B079C">
        <w:rPr>
          <w:rFonts w:ascii="Arial" w:hAnsi="Arial" w:cs="Arial"/>
        </w:rPr>
        <w:t>земельных участков</w:t>
      </w:r>
      <w:r w:rsidRPr="007B079C">
        <w:rPr>
          <w:rFonts w:ascii="Arial" w:hAnsi="Arial" w:cs="Arial"/>
        </w:rPr>
        <w:t>.</w:t>
      </w:r>
      <w:r w:rsidR="009A3440" w:rsidRPr="007B079C">
        <w:rPr>
          <w:rFonts w:ascii="Arial" w:hAnsi="Arial" w:cs="Arial"/>
        </w:rPr>
        <w:t xml:space="preserve"> </w:t>
      </w:r>
    </w:p>
    <w:p w14:paraId="003B54C8" w14:textId="11359A0A" w:rsidR="007B079C" w:rsidRDefault="00AC574A" w:rsidP="00BB3318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>3</w:t>
      </w:r>
      <w:r w:rsidR="00EA6988" w:rsidRPr="007B079C">
        <w:rPr>
          <w:rFonts w:ascii="Arial" w:hAnsi="Arial" w:cs="Arial"/>
        </w:rPr>
        <w:t>. Заключить с Обществом с ограниченной ответственностью «</w:t>
      </w:r>
      <w:r w:rsidR="00DF0400" w:rsidRPr="007B079C">
        <w:rPr>
          <w:rFonts w:ascii="Arial" w:hAnsi="Arial" w:cs="Arial"/>
        </w:rPr>
        <w:t>Плодородие</w:t>
      </w:r>
      <w:r w:rsidR="00EA6988" w:rsidRPr="007B079C">
        <w:rPr>
          <w:rFonts w:ascii="Arial" w:hAnsi="Arial" w:cs="Arial"/>
        </w:rPr>
        <w:t>»</w:t>
      </w:r>
      <w:r w:rsidRPr="007B079C">
        <w:rPr>
          <w:rFonts w:ascii="Arial" w:hAnsi="Arial" w:cs="Arial"/>
        </w:rPr>
        <w:t xml:space="preserve"> договор купли-продажи земельных </w:t>
      </w:r>
      <w:r w:rsidR="00DF0400" w:rsidRPr="007B079C">
        <w:rPr>
          <w:rFonts w:ascii="Arial" w:hAnsi="Arial" w:cs="Arial"/>
        </w:rPr>
        <w:t>участков</w:t>
      </w:r>
      <w:r w:rsidR="00862AAD" w:rsidRPr="007B079C">
        <w:rPr>
          <w:rFonts w:ascii="Arial" w:hAnsi="Arial" w:cs="Arial"/>
        </w:rPr>
        <w:t>, согласно оценки рыночной стоимости произведенной специализированной организацией ООО фирма «АГРО ПЛЮС» на основании договора об оценке имущества №273-11-02 от 18.11.2020г.</w:t>
      </w:r>
      <w:r w:rsidR="007B079C">
        <w:rPr>
          <w:rFonts w:ascii="Arial" w:hAnsi="Arial" w:cs="Arial"/>
        </w:rPr>
        <w:t xml:space="preserve"> (</w:t>
      </w:r>
      <w:r w:rsidR="004D3255" w:rsidRPr="007B079C">
        <w:rPr>
          <w:rFonts w:ascii="Arial" w:hAnsi="Arial" w:cs="Arial"/>
        </w:rPr>
        <w:t xml:space="preserve"> Отчет об определении рыночной стоимости земельных участков (2 единицы) , по состоянию на 20 ноября 2020 г.</w:t>
      </w:r>
      <w:r w:rsidR="007B079C">
        <w:rPr>
          <w:rFonts w:ascii="Arial" w:hAnsi="Arial" w:cs="Arial"/>
        </w:rPr>
        <w:t>)</w:t>
      </w:r>
    </w:p>
    <w:p w14:paraId="0945FFDD" w14:textId="7F302EEE" w:rsidR="00DF0400" w:rsidRPr="007B079C" w:rsidRDefault="00DF0400" w:rsidP="00BB3318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-земельный участок с кадастровым номером 46:22:000000:420 площадью 2125700 </w:t>
      </w:r>
      <w:proofErr w:type="spellStart"/>
      <w:r w:rsidRPr="007B079C">
        <w:rPr>
          <w:rFonts w:ascii="Arial" w:hAnsi="Arial" w:cs="Arial"/>
        </w:rPr>
        <w:t>кв.м</w:t>
      </w:r>
      <w:proofErr w:type="spellEnd"/>
      <w:r w:rsidRPr="007B079C">
        <w:rPr>
          <w:rFonts w:ascii="Arial" w:hAnsi="Arial" w:cs="Arial"/>
        </w:rPr>
        <w:t>.</w:t>
      </w:r>
      <w:r w:rsidR="00862AAD" w:rsidRPr="007B079C">
        <w:rPr>
          <w:rFonts w:ascii="Arial" w:hAnsi="Arial" w:cs="Arial"/>
        </w:rPr>
        <w:t xml:space="preserve"> стоимостью 8 543 945,00 руб</w:t>
      </w:r>
      <w:r w:rsidR="004339BC" w:rsidRPr="007B079C">
        <w:rPr>
          <w:rFonts w:ascii="Arial" w:hAnsi="Arial" w:cs="Arial"/>
        </w:rPr>
        <w:t>лей (Восемь миллионов пятьсот сорок три тысячи девятьсот сорок пять)</w:t>
      </w:r>
      <w:r w:rsidRPr="007B079C">
        <w:rPr>
          <w:rFonts w:ascii="Arial" w:hAnsi="Arial" w:cs="Arial"/>
        </w:rPr>
        <w:t>;</w:t>
      </w:r>
    </w:p>
    <w:p w14:paraId="154FFBC4" w14:textId="2B4261B1" w:rsidR="00862AAD" w:rsidRPr="007B079C" w:rsidRDefault="00DF0400" w:rsidP="00862AAD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- земельный участок с кадастровым номером 46:22:000000:421 площадью 2932000 </w:t>
      </w:r>
      <w:proofErr w:type="spellStart"/>
      <w:r w:rsidRPr="007B079C">
        <w:rPr>
          <w:rFonts w:ascii="Arial" w:hAnsi="Arial" w:cs="Arial"/>
        </w:rPr>
        <w:t>кв</w:t>
      </w:r>
      <w:proofErr w:type="gramStart"/>
      <w:r w:rsidRPr="007B079C">
        <w:rPr>
          <w:rFonts w:ascii="Arial" w:hAnsi="Arial" w:cs="Arial"/>
        </w:rPr>
        <w:t>.м</w:t>
      </w:r>
      <w:proofErr w:type="spellEnd"/>
      <w:proofErr w:type="gramEnd"/>
      <w:r w:rsidR="00862AAD" w:rsidRPr="007B079C">
        <w:rPr>
          <w:rFonts w:ascii="Arial" w:hAnsi="Arial" w:cs="Arial"/>
        </w:rPr>
        <w:t xml:space="preserve"> стоимостью  11 784 751,00 руб</w:t>
      </w:r>
      <w:r w:rsidR="004339BC" w:rsidRPr="007B079C">
        <w:rPr>
          <w:rFonts w:ascii="Arial" w:hAnsi="Arial" w:cs="Arial"/>
        </w:rPr>
        <w:t>лей (Одиннадцать миллионов семьсот восемьдесят четыре тысячи семьсот пятьдесят один)</w:t>
      </w:r>
      <w:r w:rsidR="00862AAD" w:rsidRPr="007B079C">
        <w:rPr>
          <w:rFonts w:ascii="Arial" w:hAnsi="Arial" w:cs="Arial"/>
        </w:rPr>
        <w:t>.</w:t>
      </w:r>
    </w:p>
    <w:p w14:paraId="562D8C30" w14:textId="01739F6D" w:rsidR="00AC574A" w:rsidRPr="007B079C" w:rsidRDefault="00DF0400" w:rsidP="00BB3318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 </w:t>
      </w:r>
      <w:r w:rsidR="00AC574A" w:rsidRPr="007B079C">
        <w:rPr>
          <w:rFonts w:ascii="Arial" w:hAnsi="Arial" w:cs="Arial"/>
        </w:rPr>
        <w:t xml:space="preserve"> </w:t>
      </w:r>
      <w:r w:rsidRPr="007B079C">
        <w:rPr>
          <w:rFonts w:ascii="Arial" w:hAnsi="Arial" w:cs="Arial"/>
        </w:rPr>
        <w:t xml:space="preserve">с категорией земель-земли сельскохозяйственного назначения с разрешенным использованием – для сельскохозяйственного производства, </w:t>
      </w:r>
      <w:proofErr w:type="gramStart"/>
      <w:r w:rsidRPr="007B079C">
        <w:rPr>
          <w:rFonts w:ascii="Arial" w:hAnsi="Arial" w:cs="Arial"/>
        </w:rPr>
        <w:t>расположенными</w:t>
      </w:r>
      <w:proofErr w:type="gramEnd"/>
      <w:r w:rsidRPr="007B079C">
        <w:rPr>
          <w:rFonts w:ascii="Arial" w:hAnsi="Arial" w:cs="Arial"/>
        </w:rPr>
        <w:t xml:space="preserve"> по адресу: Курская область, Солнцевский район, Шумаковский сельсовет.</w:t>
      </w:r>
    </w:p>
    <w:p w14:paraId="630B9FA8" w14:textId="77777777" w:rsidR="00DF0400" w:rsidRPr="007B079C" w:rsidRDefault="00AC574A" w:rsidP="00BB3318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4. Передать земельные </w:t>
      </w:r>
      <w:r w:rsidR="00DF0400" w:rsidRPr="007B079C">
        <w:rPr>
          <w:rFonts w:ascii="Arial" w:hAnsi="Arial" w:cs="Arial"/>
        </w:rPr>
        <w:t>участки:</w:t>
      </w:r>
    </w:p>
    <w:p w14:paraId="5766317A" w14:textId="0150998B" w:rsidR="00DF0400" w:rsidRPr="007B079C" w:rsidRDefault="00AC574A" w:rsidP="00DF0400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 </w:t>
      </w:r>
      <w:r w:rsidR="00DF0400" w:rsidRPr="007B079C">
        <w:rPr>
          <w:rFonts w:ascii="Arial" w:hAnsi="Arial" w:cs="Arial"/>
        </w:rPr>
        <w:t xml:space="preserve">-земельный участок с кадастровым номером 46:22:000000:420 площадью 2125700 </w:t>
      </w:r>
      <w:proofErr w:type="spellStart"/>
      <w:r w:rsidR="00DF0400" w:rsidRPr="007B079C">
        <w:rPr>
          <w:rFonts w:ascii="Arial" w:hAnsi="Arial" w:cs="Arial"/>
        </w:rPr>
        <w:t>кв.м</w:t>
      </w:r>
      <w:proofErr w:type="spellEnd"/>
      <w:r w:rsidR="00DF0400" w:rsidRPr="007B079C">
        <w:rPr>
          <w:rFonts w:ascii="Arial" w:hAnsi="Arial" w:cs="Arial"/>
        </w:rPr>
        <w:t>.;</w:t>
      </w:r>
    </w:p>
    <w:p w14:paraId="0684F2E9" w14:textId="77777777" w:rsidR="00DF0400" w:rsidRPr="007B079C" w:rsidRDefault="00DF0400" w:rsidP="00DF0400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- земельный участок с кадастровым номером 46:22:000000:421 площадью 2932000 </w:t>
      </w:r>
      <w:proofErr w:type="spellStart"/>
      <w:r w:rsidRPr="007B079C">
        <w:rPr>
          <w:rFonts w:ascii="Arial" w:hAnsi="Arial" w:cs="Arial"/>
        </w:rPr>
        <w:t>кв</w:t>
      </w:r>
      <w:proofErr w:type="gramStart"/>
      <w:r w:rsidRPr="007B079C">
        <w:rPr>
          <w:rFonts w:ascii="Arial" w:hAnsi="Arial" w:cs="Arial"/>
        </w:rPr>
        <w:t>.м</w:t>
      </w:r>
      <w:proofErr w:type="spellEnd"/>
      <w:proofErr w:type="gramEnd"/>
    </w:p>
    <w:p w14:paraId="2C680327" w14:textId="0C1F1EA0" w:rsidR="00EA6988" w:rsidRPr="007B079C" w:rsidRDefault="00DF0400" w:rsidP="00DF0400">
      <w:pPr>
        <w:suppressAutoHyphens/>
        <w:ind w:firstLine="567"/>
        <w:jc w:val="both"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  с категорией земель-земли сельскохозяйственного назначения с разрешенным использованием – для сельскохозяйственного производства, </w:t>
      </w:r>
      <w:proofErr w:type="gramStart"/>
      <w:r w:rsidRPr="007B079C">
        <w:rPr>
          <w:rFonts w:ascii="Arial" w:hAnsi="Arial" w:cs="Arial"/>
        </w:rPr>
        <w:t>расположенными</w:t>
      </w:r>
      <w:proofErr w:type="gramEnd"/>
      <w:r w:rsidRPr="007B079C">
        <w:rPr>
          <w:rFonts w:ascii="Arial" w:hAnsi="Arial" w:cs="Arial"/>
        </w:rPr>
        <w:t xml:space="preserve"> по адресу: Курская область, Солнцевский район, Шумаковский сельсовет</w:t>
      </w:r>
      <w:r w:rsidR="00AC574A" w:rsidRPr="007B079C">
        <w:rPr>
          <w:rFonts w:ascii="Arial" w:hAnsi="Arial" w:cs="Arial"/>
        </w:rPr>
        <w:t>, по акту приёма-передачи.</w:t>
      </w:r>
    </w:p>
    <w:p w14:paraId="18736DF3" w14:textId="47ECE320" w:rsidR="00AC574A" w:rsidRPr="007B079C" w:rsidRDefault="00AC574A" w:rsidP="00BB3318">
      <w:pPr>
        <w:suppressAutoHyphens/>
        <w:ind w:firstLine="567"/>
        <w:jc w:val="both"/>
        <w:rPr>
          <w:rFonts w:ascii="Arial" w:hAnsi="Arial" w:cs="Arial"/>
          <w:b/>
        </w:rPr>
      </w:pPr>
      <w:r w:rsidRPr="007B079C">
        <w:rPr>
          <w:rFonts w:ascii="Arial" w:hAnsi="Arial" w:cs="Arial"/>
        </w:rPr>
        <w:t xml:space="preserve">5. </w:t>
      </w:r>
      <w:proofErr w:type="gramStart"/>
      <w:r w:rsidRPr="007B079C">
        <w:rPr>
          <w:rFonts w:ascii="Arial" w:hAnsi="Arial" w:cs="Arial"/>
        </w:rPr>
        <w:t>Контроль за</w:t>
      </w:r>
      <w:proofErr w:type="gramEnd"/>
      <w:r w:rsidRPr="007B079C">
        <w:rPr>
          <w:rFonts w:ascii="Arial" w:hAnsi="Arial" w:cs="Arial"/>
        </w:rPr>
        <w:t xml:space="preserve"> исполнением решения оставляю за собой.</w:t>
      </w:r>
    </w:p>
    <w:p w14:paraId="693BA0AC" w14:textId="77777777" w:rsidR="00DF0400" w:rsidRPr="007B079C" w:rsidRDefault="00DF0400" w:rsidP="004034BD">
      <w:pPr>
        <w:suppressAutoHyphens/>
        <w:ind w:left="4956"/>
        <w:jc w:val="both"/>
        <w:rPr>
          <w:rFonts w:ascii="Arial" w:hAnsi="Arial" w:cs="Arial"/>
        </w:rPr>
      </w:pPr>
    </w:p>
    <w:p w14:paraId="3B9AE1C1" w14:textId="786911E8" w:rsidR="00DF0400" w:rsidRPr="007B079C" w:rsidRDefault="00DF0400" w:rsidP="00DF0400">
      <w:pPr>
        <w:suppressAutoHyphens/>
        <w:rPr>
          <w:rFonts w:ascii="Arial" w:hAnsi="Arial" w:cs="Arial"/>
        </w:rPr>
      </w:pPr>
      <w:r w:rsidRPr="007B079C">
        <w:rPr>
          <w:rFonts w:ascii="Arial" w:hAnsi="Arial" w:cs="Arial"/>
        </w:rPr>
        <w:t>Председатель Собрания депутатов</w:t>
      </w:r>
    </w:p>
    <w:p w14:paraId="100C003F" w14:textId="77777777" w:rsidR="004037E8" w:rsidRPr="007B079C" w:rsidRDefault="004037E8" w:rsidP="00DF0400">
      <w:pPr>
        <w:suppressAutoHyphens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Шумаковского сельсовета </w:t>
      </w:r>
    </w:p>
    <w:p w14:paraId="71E0F407" w14:textId="7C0E33F9" w:rsidR="004037E8" w:rsidRPr="007B079C" w:rsidRDefault="004037E8" w:rsidP="00DF0400">
      <w:pPr>
        <w:suppressAutoHyphens/>
        <w:rPr>
          <w:rFonts w:ascii="Arial" w:hAnsi="Arial" w:cs="Arial"/>
        </w:rPr>
      </w:pPr>
      <w:r w:rsidRPr="007B079C">
        <w:rPr>
          <w:rFonts w:ascii="Arial" w:hAnsi="Arial" w:cs="Arial"/>
        </w:rPr>
        <w:t>Солнцевского района Курской области</w:t>
      </w:r>
      <w:r w:rsidR="007B079C" w:rsidRPr="007B079C">
        <w:rPr>
          <w:rFonts w:ascii="Arial" w:hAnsi="Arial" w:cs="Arial"/>
        </w:rPr>
        <w:t xml:space="preserve"> ____________</w:t>
      </w:r>
      <w:proofErr w:type="spellStart"/>
      <w:r w:rsidRPr="007B079C">
        <w:rPr>
          <w:rFonts w:ascii="Arial" w:hAnsi="Arial" w:cs="Arial"/>
        </w:rPr>
        <w:t>Л.В.Денисова</w:t>
      </w:r>
      <w:proofErr w:type="spellEnd"/>
    </w:p>
    <w:p w14:paraId="2C938782" w14:textId="77777777" w:rsidR="00DF0400" w:rsidRPr="007B079C" w:rsidRDefault="00DF0400" w:rsidP="00DF0400">
      <w:pPr>
        <w:suppressAutoHyphens/>
        <w:ind w:left="4956"/>
        <w:rPr>
          <w:rFonts w:ascii="Arial" w:hAnsi="Arial" w:cs="Arial"/>
        </w:rPr>
      </w:pPr>
    </w:p>
    <w:p w14:paraId="4417EFED" w14:textId="77777777" w:rsidR="004037E8" w:rsidRPr="007B079C" w:rsidRDefault="00AC574A" w:rsidP="004037E8">
      <w:pPr>
        <w:suppressAutoHyphens/>
        <w:rPr>
          <w:rFonts w:ascii="Arial" w:hAnsi="Arial" w:cs="Arial"/>
        </w:rPr>
      </w:pPr>
      <w:r w:rsidRPr="007B079C">
        <w:rPr>
          <w:rFonts w:ascii="Arial" w:hAnsi="Arial" w:cs="Arial"/>
        </w:rPr>
        <w:t xml:space="preserve">Глава  Шумаковского сельсовета </w:t>
      </w:r>
    </w:p>
    <w:p w14:paraId="1F4DC36B" w14:textId="388B7C1D" w:rsidR="00C508B6" w:rsidRPr="007B079C" w:rsidRDefault="00AC574A" w:rsidP="004037E8">
      <w:pPr>
        <w:suppressAutoHyphens/>
        <w:rPr>
          <w:rFonts w:ascii="Arial" w:hAnsi="Arial" w:cs="Arial"/>
          <w:b/>
        </w:rPr>
      </w:pPr>
      <w:r w:rsidRPr="007B079C">
        <w:rPr>
          <w:rFonts w:ascii="Arial" w:hAnsi="Arial" w:cs="Arial"/>
        </w:rPr>
        <w:t>Солнцевского района Курской области</w:t>
      </w:r>
      <w:r w:rsidRPr="007B079C">
        <w:rPr>
          <w:rFonts w:ascii="Arial" w:hAnsi="Arial" w:cs="Arial"/>
          <w:shd w:val="clear" w:color="auto" w:fill="FFFFFF"/>
        </w:rPr>
        <w:t xml:space="preserve"> </w:t>
      </w:r>
      <w:r w:rsidR="007B079C" w:rsidRPr="007B079C">
        <w:rPr>
          <w:rFonts w:ascii="Arial" w:hAnsi="Arial" w:cs="Arial"/>
        </w:rPr>
        <w:t>___________</w:t>
      </w:r>
      <w:r w:rsidRPr="007B079C">
        <w:rPr>
          <w:rFonts w:ascii="Arial" w:hAnsi="Arial" w:cs="Arial"/>
        </w:rPr>
        <w:t xml:space="preserve"> И. Н. </w:t>
      </w:r>
      <w:proofErr w:type="spellStart"/>
      <w:r w:rsidRPr="007B079C">
        <w:rPr>
          <w:rFonts w:ascii="Arial" w:hAnsi="Arial" w:cs="Arial"/>
          <w:shd w:val="clear" w:color="auto" w:fill="FFFFFF"/>
        </w:rPr>
        <w:t>Горностаева</w:t>
      </w:r>
      <w:proofErr w:type="spellEnd"/>
    </w:p>
    <w:sectPr w:rsidR="00C508B6" w:rsidRPr="007B079C" w:rsidSect="004D32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7A57" w14:textId="77777777" w:rsidR="00134498" w:rsidRDefault="00134498" w:rsidP="00290188">
      <w:r>
        <w:separator/>
      </w:r>
    </w:p>
  </w:endnote>
  <w:endnote w:type="continuationSeparator" w:id="0">
    <w:p w14:paraId="60D1E0C5" w14:textId="77777777" w:rsidR="00134498" w:rsidRDefault="00134498" w:rsidP="002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F74D" w14:textId="77777777" w:rsidR="00134498" w:rsidRDefault="00134498" w:rsidP="00290188">
      <w:r>
        <w:separator/>
      </w:r>
    </w:p>
  </w:footnote>
  <w:footnote w:type="continuationSeparator" w:id="0">
    <w:p w14:paraId="3AC89EC8" w14:textId="77777777" w:rsidR="00134498" w:rsidRDefault="00134498" w:rsidP="0029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7E75D61"/>
    <w:multiLevelType w:val="hybridMultilevel"/>
    <w:tmpl w:val="BF7C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434F"/>
    <w:multiLevelType w:val="hybridMultilevel"/>
    <w:tmpl w:val="505E7DB4"/>
    <w:lvl w:ilvl="0" w:tplc="3EE2B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1C0C3E"/>
    <w:multiLevelType w:val="hybridMultilevel"/>
    <w:tmpl w:val="9DA440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587555"/>
    <w:multiLevelType w:val="hybridMultilevel"/>
    <w:tmpl w:val="37E26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D254D5"/>
    <w:multiLevelType w:val="multilevel"/>
    <w:tmpl w:val="8F8C71C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0">
    <w:nsid w:val="56E55A92"/>
    <w:multiLevelType w:val="hybridMultilevel"/>
    <w:tmpl w:val="A46077C0"/>
    <w:lvl w:ilvl="0" w:tplc="00000002"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D6001A"/>
    <w:multiLevelType w:val="hybridMultilevel"/>
    <w:tmpl w:val="0A828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5"/>
    <w:rsid w:val="00002683"/>
    <w:rsid w:val="000078F6"/>
    <w:rsid w:val="000105BE"/>
    <w:rsid w:val="0003030D"/>
    <w:rsid w:val="00034AE8"/>
    <w:rsid w:val="00034B32"/>
    <w:rsid w:val="00036C50"/>
    <w:rsid w:val="00041725"/>
    <w:rsid w:val="00047C85"/>
    <w:rsid w:val="00050441"/>
    <w:rsid w:val="0005087F"/>
    <w:rsid w:val="00057E20"/>
    <w:rsid w:val="000607FB"/>
    <w:rsid w:val="00063323"/>
    <w:rsid w:val="000677A8"/>
    <w:rsid w:val="00071355"/>
    <w:rsid w:val="000749F6"/>
    <w:rsid w:val="00083ADA"/>
    <w:rsid w:val="00086B6A"/>
    <w:rsid w:val="0009198B"/>
    <w:rsid w:val="00091C3F"/>
    <w:rsid w:val="0009774A"/>
    <w:rsid w:val="000A6116"/>
    <w:rsid w:val="000B55FC"/>
    <w:rsid w:val="000B70BC"/>
    <w:rsid w:val="000C0A99"/>
    <w:rsid w:val="000C14EF"/>
    <w:rsid w:val="000D308B"/>
    <w:rsid w:val="000D4473"/>
    <w:rsid w:val="000D4E38"/>
    <w:rsid w:val="000D7007"/>
    <w:rsid w:val="000E0010"/>
    <w:rsid w:val="000E174A"/>
    <w:rsid w:val="000E3373"/>
    <w:rsid w:val="000E404B"/>
    <w:rsid w:val="00104153"/>
    <w:rsid w:val="0011263A"/>
    <w:rsid w:val="00113748"/>
    <w:rsid w:val="00114013"/>
    <w:rsid w:val="00115E98"/>
    <w:rsid w:val="00116BF1"/>
    <w:rsid w:val="0012250A"/>
    <w:rsid w:val="00122ED5"/>
    <w:rsid w:val="00123E84"/>
    <w:rsid w:val="00124788"/>
    <w:rsid w:val="001332B9"/>
    <w:rsid w:val="00134498"/>
    <w:rsid w:val="001348FF"/>
    <w:rsid w:val="00134E7A"/>
    <w:rsid w:val="00147D12"/>
    <w:rsid w:val="00154EBB"/>
    <w:rsid w:val="00161177"/>
    <w:rsid w:val="001722BE"/>
    <w:rsid w:val="0017534E"/>
    <w:rsid w:val="001779E4"/>
    <w:rsid w:val="00180AA8"/>
    <w:rsid w:val="001834DD"/>
    <w:rsid w:val="001869B6"/>
    <w:rsid w:val="001874CC"/>
    <w:rsid w:val="00193FAC"/>
    <w:rsid w:val="00194BAE"/>
    <w:rsid w:val="0019727F"/>
    <w:rsid w:val="001A589E"/>
    <w:rsid w:val="001A692A"/>
    <w:rsid w:val="001B3C14"/>
    <w:rsid w:val="001B70A9"/>
    <w:rsid w:val="001B7C3B"/>
    <w:rsid w:val="001C377F"/>
    <w:rsid w:val="001C4B77"/>
    <w:rsid w:val="001C732F"/>
    <w:rsid w:val="001D2948"/>
    <w:rsid w:val="001D7E70"/>
    <w:rsid w:val="001E0A1B"/>
    <w:rsid w:val="001E3D3D"/>
    <w:rsid w:val="001F2B05"/>
    <w:rsid w:val="00201793"/>
    <w:rsid w:val="00202748"/>
    <w:rsid w:val="00211F52"/>
    <w:rsid w:val="0021252C"/>
    <w:rsid w:val="002216F2"/>
    <w:rsid w:val="0022234F"/>
    <w:rsid w:val="002340E8"/>
    <w:rsid w:val="00234593"/>
    <w:rsid w:val="00234821"/>
    <w:rsid w:val="00243F3C"/>
    <w:rsid w:val="002453E6"/>
    <w:rsid w:val="0024765A"/>
    <w:rsid w:val="00252AD9"/>
    <w:rsid w:val="00252ECB"/>
    <w:rsid w:val="00266503"/>
    <w:rsid w:val="00266590"/>
    <w:rsid w:val="002665EA"/>
    <w:rsid w:val="00273496"/>
    <w:rsid w:val="00275043"/>
    <w:rsid w:val="00276211"/>
    <w:rsid w:val="00276EB3"/>
    <w:rsid w:val="00280908"/>
    <w:rsid w:val="00283423"/>
    <w:rsid w:val="00287B05"/>
    <w:rsid w:val="00290188"/>
    <w:rsid w:val="00294033"/>
    <w:rsid w:val="00295F98"/>
    <w:rsid w:val="00296054"/>
    <w:rsid w:val="00296158"/>
    <w:rsid w:val="002A4A8A"/>
    <w:rsid w:val="002A5FFC"/>
    <w:rsid w:val="002A6745"/>
    <w:rsid w:val="002B0134"/>
    <w:rsid w:val="002B16DA"/>
    <w:rsid w:val="002B6BED"/>
    <w:rsid w:val="002C0308"/>
    <w:rsid w:val="002C7A7B"/>
    <w:rsid w:val="002D0472"/>
    <w:rsid w:val="002D2DCE"/>
    <w:rsid w:val="002D63B0"/>
    <w:rsid w:val="002E3D2E"/>
    <w:rsid w:val="002E4100"/>
    <w:rsid w:val="002F0B36"/>
    <w:rsid w:val="00302D52"/>
    <w:rsid w:val="003066D6"/>
    <w:rsid w:val="00321182"/>
    <w:rsid w:val="00324F42"/>
    <w:rsid w:val="003304EE"/>
    <w:rsid w:val="00330743"/>
    <w:rsid w:val="00330934"/>
    <w:rsid w:val="00336E97"/>
    <w:rsid w:val="00351BBB"/>
    <w:rsid w:val="00351EE1"/>
    <w:rsid w:val="003817BC"/>
    <w:rsid w:val="00383A51"/>
    <w:rsid w:val="00386216"/>
    <w:rsid w:val="00387FBF"/>
    <w:rsid w:val="0039588F"/>
    <w:rsid w:val="003A34C3"/>
    <w:rsid w:val="003A5AE3"/>
    <w:rsid w:val="003A717A"/>
    <w:rsid w:val="003B0806"/>
    <w:rsid w:val="003B1AD9"/>
    <w:rsid w:val="003B5473"/>
    <w:rsid w:val="003B792C"/>
    <w:rsid w:val="003E12B7"/>
    <w:rsid w:val="003E64C4"/>
    <w:rsid w:val="003E7DA5"/>
    <w:rsid w:val="003F08DC"/>
    <w:rsid w:val="003F30BF"/>
    <w:rsid w:val="003F59F3"/>
    <w:rsid w:val="004034BD"/>
    <w:rsid w:val="004037E8"/>
    <w:rsid w:val="00423824"/>
    <w:rsid w:val="0042573F"/>
    <w:rsid w:val="004339BC"/>
    <w:rsid w:val="00437CAF"/>
    <w:rsid w:val="00443FFE"/>
    <w:rsid w:val="0044756F"/>
    <w:rsid w:val="00453B46"/>
    <w:rsid w:val="00454242"/>
    <w:rsid w:val="004642CC"/>
    <w:rsid w:val="004752C4"/>
    <w:rsid w:val="004767EB"/>
    <w:rsid w:val="00482CAF"/>
    <w:rsid w:val="00483156"/>
    <w:rsid w:val="00491E6A"/>
    <w:rsid w:val="00492092"/>
    <w:rsid w:val="004927DC"/>
    <w:rsid w:val="004A2F21"/>
    <w:rsid w:val="004B315D"/>
    <w:rsid w:val="004B6C4B"/>
    <w:rsid w:val="004B6CE7"/>
    <w:rsid w:val="004B7B20"/>
    <w:rsid w:val="004C5252"/>
    <w:rsid w:val="004D3255"/>
    <w:rsid w:val="004E33B2"/>
    <w:rsid w:val="004E481B"/>
    <w:rsid w:val="00501AE8"/>
    <w:rsid w:val="005035B8"/>
    <w:rsid w:val="00506769"/>
    <w:rsid w:val="005122AD"/>
    <w:rsid w:val="00520A13"/>
    <w:rsid w:val="00520ADA"/>
    <w:rsid w:val="00534CFF"/>
    <w:rsid w:val="0054686B"/>
    <w:rsid w:val="00550875"/>
    <w:rsid w:val="0055203A"/>
    <w:rsid w:val="00555163"/>
    <w:rsid w:val="005606E0"/>
    <w:rsid w:val="00560C07"/>
    <w:rsid w:val="0056297E"/>
    <w:rsid w:val="00570216"/>
    <w:rsid w:val="00571CE4"/>
    <w:rsid w:val="00571ED2"/>
    <w:rsid w:val="005728DE"/>
    <w:rsid w:val="00574F19"/>
    <w:rsid w:val="00580B00"/>
    <w:rsid w:val="00582B29"/>
    <w:rsid w:val="00597A8D"/>
    <w:rsid w:val="005A2463"/>
    <w:rsid w:val="005B02C8"/>
    <w:rsid w:val="005B4C33"/>
    <w:rsid w:val="005C2FA1"/>
    <w:rsid w:val="005C57C3"/>
    <w:rsid w:val="005D0560"/>
    <w:rsid w:val="005E2E1B"/>
    <w:rsid w:val="005E40E4"/>
    <w:rsid w:val="005E77FF"/>
    <w:rsid w:val="006001E1"/>
    <w:rsid w:val="00600FAB"/>
    <w:rsid w:val="00607774"/>
    <w:rsid w:val="00622B20"/>
    <w:rsid w:val="00622F90"/>
    <w:rsid w:val="00632629"/>
    <w:rsid w:val="0063373B"/>
    <w:rsid w:val="00633DD1"/>
    <w:rsid w:val="00636894"/>
    <w:rsid w:val="00644E8D"/>
    <w:rsid w:val="00650EC3"/>
    <w:rsid w:val="00660B62"/>
    <w:rsid w:val="00661BD5"/>
    <w:rsid w:val="00661EA1"/>
    <w:rsid w:val="00665344"/>
    <w:rsid w:val="00674C86"/>
    <w:rsid w:val="006774CE"/>
    <w:rsid w:val="006817A0"/>
    <w:rsid w:val="00684C24"/>
    <w:rsid w:val="006907F6"/>
    <w:rsid w:val="0069117A"/>
    <w:rsid w:val="00692655"/>
    <w:rsid w:val="00696EB9"/>
    <w:rsid w:val="006A2E74"/>
    <w:rsid w:val="006B20F2"/>
    <w:rsid w:val="006B3D7D"/>
    <w:rsid w:val="006E5CAF"/>
    <w:rsid w:val="006E7BF4"/>
    <w:rsid w:val="006F4867"/>
    <w:rsid w:val="006F6DDB"/>
    <w:rsid w:val="0070074B"/>
    <w:rsid w:val="0070135F"/>
    <w:rsid w:val="007014C1"/>
    <w:rsid w:val="00707235"/>
    <w:rsid w:val="00726F4B"/>
    <w:rsid w:val="00727CE8"/>
    <w:rsid w:val="007340A3"/>
    <w:rsid w:val="00734803"/>
    <w:rsid w:val="00735522"/>
    <w:rsid w:val="007360C3"/>
    <w:rsid w:val="00744505"/>
    <w:rsid w:val="0074554C"/>
    <w:rsid w:val="007474EA"/>
    <w:rsid w:val="0075052B"/>
    <w:rsid w:val="0075285C"/>
    <w:rsid w:val="00753E11"/>
    <w:rsid w:val="0075612B"/>
    <w:rsid w:val="007629CB"/>
    <w:rsid w:val="00771200"/>
    <w:rsid w:val="00780B14"/>
    <w:rsid w:val="0078138C"/>
    <w:rsid w:val="0078187D"/>
    <w:rsid w:val="0078199E"/>
    <w:rsid w:val="00781AB8"/>
    <w:rsid w:val="0078214B"/>
    <w:rsid w:val="00791201"/>
    <w:rsid w:val="0079320C"/>
    <w:rsid w:val="007939E1"/>
    <w:rsid w:val="007B079C"/>
    <w:rsid w:val="007B2BBB"/>
    <w:rsid w:val="007B6A38"/>
    <w:rsid w:val="007C0083"/>
    <w:rsid w:val="007C053F"/>
    <w:rsid w:val="007E7130"/>
    <w:rsid w:val="007F102E"/>
    <w:rsid w:val="008023F0"/>
    <w:rsid w:val="0081346F"/>
    <w:rsid w:val="00817034"/>
    <w:rsid w:val="00832B3F"/>
    <w:rsid w:val="00855428"/>
    <w:rsid w:val="00862AAD"/>
    <w:rsid w:val="0086320B"/>
    <w:rsid w:val="00867B79"/>
    <w:rsid w:val="00872C9E"/>
    <w:rsid w:val="00874E04"/>
    <w:rsid w:val="008754DD"/>
    <w:rsid w:val="00880E71"/>
    <w:rsid w:val="00896DC4"/>
    <w:rsid w:val="008A6A6D"/>
    <w:rsid w:val="008A7D4D"/>
    <w:rsid w:val="008B32F2"/>
    <w:rsid w:val="008B5E39"/>
    <w:rsid w:val="008B7C9C"/>
    <w:rsid w:val="008B7E81"/>
    <w:rsid w:val="008C158D"/>
    <w:rsid w:val="008D5D1A"/>
    <w:rsid w:val="008D64CB"/>
    <w:rsid w:val="008D71F5"/>
    <w:rsid w:val="008E5F0B"/>
    <w:rsid w:val="008E7BAE"/>
    <w:rsid w:val="008F0166"/>
    <w:rsid w:val="008F55EC"/>
    <w:rsid w:val="008F63BA"/>
    <w:rsid w:val="00903846"/>
    <w:rsid w:val="00906ADA"/>
    <w:rsid w:val="009103C1"/>
    <w:rsid w:val="00915602"/>
    <w:rsid w:val="009161F0"/>
    <w:rsid w:val="0091659C"/>
    <w:rsid w:val="00917286"/>
    <w:rsid w:val="009206FE"/>
    <w:rsid w:val="009223B0"/>
    <w:rsid w:val="0092243E"/>
    <w:rsid w:val="009263A3"/>
    <w:rsid w:val="0093188A"/>
    <w:rsid w:val="0093789A"/>
    <w:rsid w:val="00937D6C"/>
    <w:rsid w:val="00937DCC"/>
    <w:rsid w:val="00940F93"/>
    <w:rsid w:val="0094417B"/>
    <w:rsid w:val="009471D7"/>
    <w:rsid w:val="0095051B"/>
    <w:rsid w:val="009663BC"/>
    <w:rsid w:val="00967B21"/>
    <w:rsid w:val="009734B8"/>
    <w:rsid w:val="00975C00"/>
    <w:rsid w:val="0098141C"/>
    <w:rsid w:val="00984E89"/>
    <w:rsid w:val="00986CEE"/>
    <w:rsid w:val="00987CD9"/>
    <w:rsid w:val="00990ED5"/>
    <w:rsid w:val="009921B6"/>
    <w:rsid w:val="00995A08"/>
    <w:rsid w:val="009969B6"/>
    <w:rsid w:val="009A31CD"/>
    <w:rsid w:val="009A3440"/>
    <w:rsid w:val="009A4BB7"/>
    <w:rsid w:val="009A4E1E"/>
    <w:rsid w:val="009A57C7"/>
    <w:rsid w:val="009C2CE3"/>
    <w:rsid w:val="009D2397"/>
    <w:rsid w:val="009D2406"/>
    <w:rsid w:val="009D6D7C"/>
    <w:rsid w:val="00A02121"/>
    <w:rsid w:val="00A05513"/>
    <w:rsid w:val="00A1015E"/>
    <w:rsid w:val="00A11A2E"/>
    <w:rsid w:val="00A125A9"/>
    <w:rsid w:val="00A12D8A"/>
    <w:rsid w:val="00A259F2"/>
    <w:rsid w:val="00A32451"/>
    <w:rsid w:val="00A35643"/>
    <w:rsid w:val="00A43CA1"/>
    <w:rsid w:val="00A51186"/>
    <w:rsid w:val="00A5381C"/>
    <w:rsid w:val="00A544E0"/>
    <w:rsid w:val="00A5670B"/>
    <w:rsid w:val="00A634CB"/>
    <w:rsid w:val="00A63E14"/>
    <w:rsid w:val="00A64EF9"/>
    <w:rsid w:val="00A6555A"/>
    <w:rsid w:val="00A71AE5"/>
    <w:rsid w:val="00A77C50"/>
    <w:rsid w:val="00A90447"/>
    <w:rsid w:val="00A93B2F"/>
    <w:rsid w:val="00AA6630"/>
    <w:rsid w:val="00AA6751"/>
    <w:rsid w:val="00AB3F4C"/>
    <w:rsid w:val="00AB473C"/>
    <w:rsid w:val="00AB67B2"/>
    <w:rsid w:val="00AC2730"/>
    <w:rsid w:val="00AC504F"/>
    <w:rsid w:val="00AC574A"/>
    <w:rsid w:val="00AD379B"/>
    <w:rsid w:val="00AD5F6D"/>
    <w:rsid w:val="00AE4CAA"/>
    <w:rsid w:val="00AF230E"/>
    <w:rsid w:val="00B108E1"/>
    <w:rsid w:val="00B17F15"/>
    <w:rsid w:val="00B20FC7"/>
    <w:rsid w:val="00B32B13"/>
    <w:rsid w:val="00B3414C"/>
    <w:rsid w:val="00B3512F"/>
    <w:rsid w:val="00B3549D"/>
    <w:rsid w:val="00B43041"/>
    <w:rsid w:val="00B507EA"/>
    <w:rsid w:val="00B53F6C"/>
    <w:rsid w:val="00B6297D"/>
    <w:rsid w:val="00B7559C"/>
    <w:rsid w:val="00B8536F"/>
    <w:rsid w:val="00B91016"/>
    <w:rsid w:val="00B95080"/>
    <w:rsid w:val="00BA089D"/>
    <w:rsid w:val="00BA2D8A"/>
    <w:rsid w:val="00BA42B2"/>
    <w:rsid w:val="00BA74D7"/>
    <w:rsid w:val="00BB03B7"/>
    <w:rsid w:val="00BB3318"/>
    <w:rsid w:val="00BB3681"/>
    <w:rsid w:val="00BD1AE8"/>
    <w:rsid w:val="00BD3B3F"/>
    <w:rsid w:val="00BE636B"/>
    <w:rsid w:val="00BF00E4"/>
    <w:rsid w:val="00C01DF0"/>
    <w:rsid w:val="00C03E48"/>
    <w:rsid w:val="00C0464B"/>
    <w:rsid w:val="00C072B4"/>
    <w:rsid w:val="00C1745A"/>
    <w:rsid w:val="00C25F7D"/>
    <w:rsid w:val="00C3797E"/>
    <w:rsid w:val="00C426EC"/>
    <w:rsid w:val="00C43B5B"/>
    <w:rsid w:val="00C4576C"/>
    <w:rsid w:val="00C508B6"/>
    <w:rsid w:val="00C52CF1"/>
    <w:rsid w:val="00C54307"/>
    <w:rsid w:val="00C54E67"/>
    <w:rsid w:val="00C63FA8"/>
    <w:rsid w:val="00C648AD"/>
    <w:rsid w:val="00C64F9B"/>
    <w:rsid w:val="00C67DFA"/>
    <w:rsid w:val="00C725A4"/>
    <w:rsid w:val="00C737B5"/>
    <w:rsid w:val="00C73F60"/>
    <w:rsid w:val="00C74F08"/>
    <w:rsid w:val="00C755B0"/>
    <w:rsid w:val="00C771EC"/>
    <w:rsid w:val="00C821FA"/>
    <w:rsid w:val="00CA5058"/>
    <w:rsid w:val="00CD1105"/>
    <w:rsid w:val="00CD5E9A"/>
    <w:rsid w:val="00CE4E16"/>
    <w:rsid w:val="00CF06FE"/>
    <w:rsid w:val="00CF5C04"/>
    <w:rsid w:val="00D0010D"/>
    <w:rsid w:val="00D00965"/>
    <w:rsid w:val="00D06BA3"/>
    <w:rsid w:val="00D17118"/>
    <w:rsid w:val="00D208C9"/>
    <w:rsid w:val="00D23359"/>
    <w:rsid w:val="00D26294"/>
    <w:rsid w:val="00D30888"/>
    <w:rsid w:val="00D33F9A"/>
    <w:rsid w:val="00D35BAE"/>
    <w:rsid w:val="00D46A10"/>
    <w:rsid w:val="00D470DE"/>
    <w:rsid w:val="00D5021E"/>
    <w:rsid w:val="00D52492"/>
    <w:rsid w:val="00D52BDC"/>
    <w:rsid w:val="00D542F8"/>
    <w:rsid w:val="00D70D82"/>
    <w:rsid w:val="00D74397"/>
    <w:rsid w:val="00D75D27"/>
    <w:rsid w:val="00D84470"/>
    <w:rsid w:val="00D86A2E"/>
    <w:rsid w:val="00D955E1"/>
    <w:rsid w:val="00D95877"/>
    <w:rsid w:val="00DA13E6"/>
    <w:rsid w:val="00DB0224"/>
    <w:rsid w:val="00DB0966"/>
    <w:rsid w:val="00DB4150"/>
    <w:rsid w:val="00DB6E7F"/>
    <w:rsid w:val="00DB757A"/>
    <w:rsid w:val="00DC431F"/>
    <w:rsid w:val="00DC5695"/>
    <w:rsid w:val="00DD1674"/>
    <w:rsid w:val="00DD3BF1"/>
    <w:rsid w:val="00DD723C"/>
    <w:rsid w:val="00DE4C70"/>
    <w:rsid w:val="00DE6075"/>
    <w:rsid w:val="00DF0400"/>
    <w:rsid w:val="00DF14CA"/>
    <w:rsid w:val="00DF1D0A"/>
    <w:rsid w:val="00DF3703"/>
    <w:rsid w:val="00DF6814"/>
    <w:rsid w:val="00DF73E6"/>
    <w:rsid w:val="00E05B3A"/>
    <w:rsid w:val="00E0613B"/>
    <w:rsid w:val="00E12BBB"/>
    <w:rsid w:val="00E13BE2"/>
    <w:rsid w:val="00E168DF"/>
    <w:rsid w:val="00E2372C"/>
    <w:rsid w:val="00E24283"/>
    <w:rsid w:val="00E303A0"/>
    <w:rsid w:val="00E310EB"/>
    <w:rsid w:val="00E367D5"/>
    <w:rsid w:val="00E36BC4"/>
    <w:rsid w:val="00E46DD6"/>
    <w:rsid w:val="00E53F82"/>
    <w:rsid w:val="00E60FF8"/>
    <w:rsid w:val="00E62A81"/>
    <w:rsid w:val="00E653DC"/>
    <w:rsid w:val="00E704BD"/>
    <w:rsid w:val="00E7143F"/>
    <w:rsid w:val="00E72BAB"/>
    <w:rsid w:val="00E735EE"/>
    <w:rsid w:val="00E75094"/>
    <w:rsid w:val="00E751E6"/>
    <w:rsid w:val="00E760AB"/>
    <w:rsid w:val="00E77AD1"/>
    <w:rsid w:val="00E8579D"/>
    <w:rsid w:val="00E90F75"/>
    <w:rsid w:val="00E91AB5"/>
    <w:rsid w:val="00E921EC"/>
    <w:rsid w:val="00E96598"/>
    <w:rsid w:val="00E96C36"/>
    <w:rsid w:val="00E979C0"/>
    <w:rsid w:val="00EA031F"/>
    <w:rsid w:val="00EA0C2F"/>
    <w:rsid w:val="00EA2084"/>
    <w:rsid w:val="00EA6988"/>
    <w:rsid w:val="00EA6C8D"/>
    <w:rsid w:val="00EA727C"/>
    <w:rsid w:val="00EB2D89"/>
    <w:rsid w:val="00EB3DC1"/>
    <w:rsid w:val="00EC2A1E"/>
    <w:rsid w:val="00EC3CE0"/>
    <w:rsid w:val="00ED15BD"/>
    <w:rsid w:val="00ED4A81"/>
    <w:rsid w:val="00ED5C80"/>
    <w:rsid w:val="00EE4C9C"/>
    <w:rsid w:val="00EE7578"/>
    <w:rsid w:val="00EE7789"/>
    <w:rsid w:val="00EF4DE9"/>
    <w:rsid w:val="00EF79E7"/>
    <w:rsid w:val="00F149DE"/>
    <w:rsid w:val="00F1523C"/>
    <w:rsid w:val="00F1550A"/>
    <w:rsid w:val="00F15BFF"/>
    <w:rsid w:val="00F245E6"/>
    <w:rsid w:val="00F267F4"/>
    <w:rsid w:val="00F336D1"/>
    <w:rsid w:val="00F35755"/>
    <w:rsid w:val="00F40904"/>
    <w:rsid w:val="00F453C0"/>
    <w:rsid w:val="00F455E3"/>
    <w:rsid w:val="00F464D0"/>
    <w:rsid w:val="00F47597"/>
    <w:rsid w:val="00F50C7D"/>
    <w:rsid w:val="00F5205C"/>
    <w:rsid w:val="00F52EEB"/>
    <w:rsid w:val="00F5558B"/>
    <w:rsid w:val="00F5577A"/>
    <w:rsid w:val="00F610DF"/>
    <w:rsid w:val="00F97D81"/>
    <w:rsid w:val="00FB600E"/>
    <w:rsid w:val="00FB634C"/>
    <w:rsid w:val="00FB64EA"/>
    <w:rsid w:val="00FC06D7"/>
    <w:rsid w:val="00FC42F4"/>
    <w:rsid w:val="00FC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3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0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4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6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CA5058"/>
    <w:rPr>
      <w:sz w:val="16"/>
      <w:szCs w:val="16"/>
    </w:rPr>
  </w:style>
  <w:style w:type="paragraph" w:styleId="a4">
    <w:name w:val="annotation text"/>
    <w:basedOn w:val="a"/>
    <w:semiHidden/>
    <w:rsid w:val="00CA5058"/>
    <w:rPr>
      <w:sz w:val="20"/>
      <w:szCs w:val="20"/>
    </w:rPr>
  </w:style>
  <w:style w:type="paragraph" w:styleId="a5">
    <w:name w:val="annotation subject"/>
    <w:basedOn w:val="a4"/>
    <w:next w:val="a4"/>
    <w:semiHidden/>
    <w:rsid w:val="00CA5058"/>
    <w:rPr>
      <w:b/>
      <w:bCs/>
    </w:rPr>
  </w:style>
  <w:style w:type="paragraph" w:styleId="a6">
    <w:name w:val="Balloon Text"/>
    <w:basedOn w:val="a"/>
    <w:semiHidden/>
    <w:rsid w:val="00CA5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14CA"/>
    <w:rPr>
      <w:b/>
      <w:bCs/>
      <w:sz w:val="24"/>
      <w:szCs w:val="24"/>
    </w:rPr>
  </w:style>
  <w:style w:type="paragraph" w:customStyle="1" w:styleId="a7">
    <w:name w:val="Содержимое таблицы"/>
    <w:basedOn w:val="a"/>
    <w:rsid w:val="00083AD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2">
    <w:name w:val="Font Style12"/>
    <w:rsid w:val="00E24283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290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0188"/>
    <w:rPr>
      <w:sz w:val="24"/>
      <w:szCs w:val="24"/>
    </w:rPr>
  </w:style>
  <w:style w:type="paragraph" w:styleId="aa">
    <w:name w:val="footer"/>
    <w:basedOn w:val="a"/>
    <w:link w:val="ab"/>
    <w:uiPriority w:val="99"/>
    <w:rsid w:val="00290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188"/>
    <w:rPr>
      <w:sz w:val="24"/>
      <w:szCs w:val="24"/>
    </w:rPr>
  </w:style>
  <w:style w:type="paragraph" w:styleId="ac">
    <w:name w:val="No Spacing"/>
    <w:uiPriority w:val="1"/>
    <w:qFormat/>
    <w:rsid w:val="00290188"/>
    <w:rPr>
      <w:sz w:val="24"/>
      <w:szCs w:val="24"/>
    </w:rPr>
  </w:style>
  <w:style w:type="paragraph" w:styleId="ad">
    <w:name w:val="Plain Text"/>
    <w:basedOn w:val="a"/>
    <w:link w:val="ae"/>
    <w:rsid w:val="00F1523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Текст Знак"/>
    <w:basedOn w:val="a0"/>
    <w:link w:val="ad"/>
    <w:rsid w:val="00F1523C"/>
    <w:rPr>
      <w:rFonts w:ascii="Courier New" w:hAnsi="Courier New"/>
      <w:lang w:eastAsia="ar-SA"/>
    </w:rPr>
  </w:style>
  <w:style w:type="character" w:customStyle="1" w:styleId="10">
    <w:name w:val="Заголовок 1 Знак"/>
    <w:basedOn w:val="a0"/>
    <w:link w:val="1"/>
    <w:rsid w:val="00C45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B6297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F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0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4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6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CA5058"/>
    <w:rPr>
      <w:sz w:val="16"/>
      <w:szCs w:val="16"/>
    </w:rPr>
  </w:style>
  <w:style w:type="paragraph" w:styleId="a4">
    <w:name w:val="annotation text"/>
    <w:basedOn w:val="a"/>
    <w:semiHidden/>
    <w:rsid w:val="00CA5058"/>
    <w:rPr>
      <w:sz w:val="20"/>
      <w:szCs w:val="20"/>
    </w:rPr>
  </w:style>
  <w:style w:type="paragraph" w:styleId="a5">
    <w:name w:val="annotation subject"/>
    <w:basedOn w:val="a4"/>
    <w:next w:val="a4"/>
    <w:semiHidden/>
    <w:rsid w:val="00CA5058"/>
    <w:rPr>
      <w:b/>
      <w:bCs/>
    </w:rPr>
  </w:style>
  <w:style w:type="paragraph" w:styleId="a6">
    <w:name w:val="Balloon Text"/>
    <w:basedOn w:val="a"/>
    <w:semiHidden/>
    <w:rsid w:val="00CA5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14CA"/>
    <w:rPr>
      <w:b/>
      <w:bCs/>
      <w:sz w:val="24"/>
      <w:szCs w:val="24"/>
    </w:rPr>
  </w:style>
  <w:style w:type="paragraph" w:customStyle="1" w:styleId="a7">
    <w:name w:val="Содержимое таблицы"/>
    <w:basedOn w:val="a"/>
    <w:rsid w:val="00083AD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2">
    <w:name w:val="Font Style12"/>
    <w:rsid w:val="00E24283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290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0188"/>
    <w:rPr>
      <w:sz w:val="24"/>
      <w:szCs w:val="24"/>
    </w:rPr>
  </w:style>
  <w:style w:type="paragraph" w:styleId="aa">
    <w:name w:val="footer"/>
    <w:basedOn w:val="a"/>
    <w:link w:val="ab"/>
    <w:uiPriority w:val="99"/>
    <w:rsid w:val="00290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188"/>
    <w:rPr>
      <w:sz w:val="24"/>
      <w:szCs w:val="24"/>
    </w:rPr>
  </w:style>
  <w:style w:type="paragraph" w:styleId="ac">
    <w:name w:val="No Spacing"/>
    <w:uiPriority w:val="1"/>
    <w:qFormat/>
    <w:rsid w:val="00290188"/>
    <w:rPr>
      <w:sz w:val="24"/>
      <w:szCs w:val="24"/>
    </w:rPr>
  </w:style>
  <w:style w:type="paragraph" w:styleId="ad">
    <w:name w:val="Plain Text"/>
    <w:basedOn w:val="a"/>
    <w:link w:val="ae"/>
    <w:rsid w:val="00F1523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Текст Знак"/>
    <w:basedOn w:val="a0"/>
    <w:link w:val="ad"/>
    <w:rsid w:val="00F1523C"/>
    <w:rPr>
      <w:rFonts w:ascii="Courier New" w:hAnsi="Courier New"/>
      <w:lang w:eastAsia="ar-SA"/>
    </w:rPr>
  </w:style>
  <w:style w:type="character" w:customStyle="1" w:styleId="10">
    <w:name w:val="Заголовок 1 Знак"/>
    <w:basedOn w:val="a0"/>
    <w:link w:val="1"/>
    <w:rsid w:val="00C45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B6297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F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1FBA-D87D-4AE5-88C1-E19351D0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№________</vt:lpstr>
    </vt:vector>
  </TitlesOfParts>
  <Company>EkoNiva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№________</dc:title>
  <dc:creator>kmj</dc:creator>
  <cp:lastModifiedBy>admin</cp:lastModifiedBy>
  <cp:revision>3</cp:revision>
  <cp:lastPrinted>2020-11-26T07:52:00Z</cp:lastPrinted>
  <dcterms:created xsi:type="dcterms:W3CDTF">2020-11-26T07:47:00Z</dcterms:created>
  <dcterms:modified xsi:type="dcterms:W3CDTF">2020-11-26T07:53:00Z</dcterms:modified>
</cp:coreProperties>
</file>