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F8" w:rsidRPr="00F85E06" w:rsidRDefault="00011B1E" w:rsidP="00AD6CFC">
      <w:pPr>
        <w:jc w:val="center"/>
        <w:rPr>
          <w:sz w:val="26"/>
          <w:szCs w:val="26"/>
        </w:rPr>
      </w:pPr>
      <w:r w:rsidRPr="00F85E06">
        <w:rPr>
          <w:sz w:val="26"/>
          <w:szCs w:val="26"/>
        </w:rPr>
        <w:t>СОБРАНИЕ</w:t>
      </w:r>
      <w:r w:rsidR="000C4376" w:rsidRPr="00F85E06">
        <w:rPr>
          <w:sz w:val="26"/>
          <w:szCs w:val="26"/>
        </w:rPr>
        <w:t xml:space="preserve"> ДЕПУТАТОВ </w:t>
      </w:r>
      <w:r w:rsidR="006279C3">
        <w:rPr>
          <w:sz w:val="26"/>
          <w:szCs w:val="26"/>
        </w:rPr>
        <w:t>ШУМАКОВСКОГО</w:t>
      </w:r>
      <w:r w:rsidR="007735BD">
        <w:rPr>
          <w:sz w:val="26"/>
          <w:szCs w:val="26"/>
        </w:rPr>
        <w:t xml:space="preserve"> СЕЛЬСОВЕТА</w:t>
      </w:r>
      <w:r w:rsidRPr="00F85E06">
        <w:rPr>
          <w:sz w:val="26"/>
          <w:szCs w:val="26"/>
        </w:rPr>
        <w:t xml:space="preserve"> </w:t>
      </w:r>
      <w:r w:rsidR="002505F8" w:rsidRPr="00F85E06">
        <w:rPr>
          <w:sz w:val="26"/>
          <w:szCs w:val="26"/>
        </w:rPr>
        <w:t>СОЛНЦЕВСКОГО</w:t>
      </w:r>
      <w:r w:rsidR="00B37CB2" w:rsidRPr="00F85E06">
        <w:rPr>
          <w:sz w:val="26"/>
          <w:szCs w:val="26"/>
        </w:rPr>
        <w:t xml:space="preserve"> </w:t>
      </w:r>
      <w:r w:rsidR="002505F8" w:rsidRPr="00F85E06">
        <w:rPr>
          <w:sz w:val="26"/>
          <w:szCs w:val="26"/>
        </w:rPr>
        <w:t>РАЙОНА</w:t>
      </w:r>
      <w:r w:rsidR="00B37CB2" w:rsidRPr="00F85E06">
        <w:rPr>
          <w:sz w:val="26"/>
          <w:szCs w:val="26"/>
        </w:rPr>
        <w:t xml:space="preserve"> </w:t>
      </w:r>
      <w:r w:rsidR="002505F8" w:rsidRPr="00F85E06">
        <w:rPr>
          <w:sz w:val="26"/>
          <w:szCs w:val="26"/>
        </w:rPr>
        <w:t>КУРСКОЙ ОБЛАСТИ</w:t>
      </w:r>
    </w:p>
    <w:p w:rsidR="002505F8" w:rsidRPr="00F85E06" w:rsidRDefault="002505F8" w:rsidP="00AD6CFC">
      <w:pPr>
        <w:rPr>
          <w:sz w:val="26"/>
          <w:szCs w:val="26"/>
        </w:rPr>
      </w:pPr>
    </w:p>
    <w:p w:rsidR="002505F8" w:rsidRDefault="002505F8" w:rsidP="00AD6CFC">
      <w:pPr>
        <w:jc w:val="center"/>
        <w:rPr>
          <w:sz w:val="26"/>
          <w:szCs w:val="26"/>
        </w:rPr>
      </w:pPr>
      <w:r w:rsidRPr="00F85E06">
        <w:rPr>
          <w:sz w:val="26"/>
          <w:szCs w:val="26"/>
        </w:rPr>
        <w:t>РЕШЕНИЕ</w:t>
      </w:r>
    </w:p>
    <w:p w:rsidR="009B2077" w:rsidRDefault="0072198A" w:rsidP="00AD6CFC">
      <w:pPr>
        <w:jc w:val="center"/>
        <w:rPr>
          <w:sz w:val="26"/>
          <w:szCs w:val="26"/>
        </w:rPr>
      </w:pPr>
      <w:r>
        <w:rPr>
          <w:sz w:val="26"/>
          <w:szCs w:val="26"/>
        </w:rPr>
        <w:t>№3</w:t>
      </w:r>
    </w:p>
    <w:p w:rsidR="009B2077" w:rsidRDefault="00F82688" w:rsidP="009B2077">
      <w:pPr>
        <w:rPr>
          <w:sz w:val="26"/>
          <w:szCs w:val="26"/>
        </w:rPr>
      </w:pPr>
      <w:r>
        <w:rPr>
          <w:sz w:val="26"/>
          <w:szCs w:val="26"/>
        </w:rPr>
        <w:t>26.01.2015</w:t>
      </w:r>
      <w:r w:rsidR="009B2077">
        <w:rPr>
          <w:sz w:val="26"/>
          <w:szCs w:val="26"/>
        </w:rPr>
        <w:t xml:space="preserve"> г. </w:t>
      </w:r>
    </w:p>
    <w:p w:rsidR="009B2077" w:rsidRDefault="009B2077" w:rsidP="009B2077">
      <w:pPr>
        <w:rPr>
          <w:sz w:val="26"/>
          <w:szCs w:val="26"/>
        </w:rPr>
      </w:pPr>
      <w:r>
        <w:rPr>
          <w:sz w:val="26"/>
          <w:szCs w:val="26"/>
        </w:rPr>
        <w:t>с.</w:t>
      </w:r>
      <w:r w:rsidR="00F82688">
        <w:rPr>
          <w:sz w:val="26"/>
          <w:szCs w:val="26"/>
        </w:rPr>
        <w:t xml:space="preserve"> </w:t>
      </w:r>
      <w:r>
        <w:rPr>
          <w:sz w:val="26"/>
          <w:szCs w:val="26"/>
        </w:rPr>
        <w:t>Шумаково</w:t>
      </w:r>
    </w:p>
    <w:p w:rsidR="00F82688" w:rsidRDefault="00F82688" w:rsidP="009B2077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</w:t>
      </w:r>
    </w:p>
    <w:p w:rsidR="00F85E06" w:rsidRPr="00F85E06" w:rsidRDefault="00F82688" w:rsidP="006279C3">
      <w:pPr>
        <w:rPr>
          <w:sz w:val="26"/>
          <w:szCs w:val="26"/>
        </w:rPr>
      </w:pPr>
      <w:r>
        <w:rPr>
          <w:sz w:val="26"/>
          <w:szCs w:val="26"/>
        </w:rPr>
        <w:t>депутатов  № 60 от 17.11.2014г.</w:t>
      </w:r>
    </w:p>
    <w:p w:rsidR="008618E9" w:rsidRDefault="006279C3" w:rsidP="008618E9">
      <w:pPr>
        <w:ind w:right="3821"/>
        <w:rPr>
          <w:color w:val="FF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</w:t>
      </w:r>
      <w:r w:rsidR="00F82688">
        <w:rPr>
          <w:color w:val="000000"/>
          <w:sz w:val="26"/>
          <w:szCs w:val="26"/>
          <w:shd w:val="clear" w:color="auto" w:fill="FFFFFF"/>
        </w:rPr>
        <w:t>«</w:t>
      </w:r>
      <w:r w:rsidR="00023123" w:rsidRPr="00967503">
        <w:rPr>
          <w:color w:val="000000"/>
          <w:sz w:val="26"/>
          <w:szCs w:val="26"/>
          <w:shd w:val="clear" w:color="auto" w:fill="FFFFFF"/>
        </w:rPr>
        <w:t xml:space="preserve">О </w:t>
      </w:r>
      <w:r w:rsidR="000C4376" w:rsidRPr="00967503">
        <w:rPr>
          <w:color w:val="000000"/>
          <w:sz w:val="26"/>
          <w:szCs w:val="26"/>
          <w:shd w:val="clear" w:color="auto" w:fill="FFFFFF"/>
        </w:rPr>
        <w:t xml:space="preserve">передаче </w:t>
      </w:r>
      <w:r w:rsidR="003F2F41" w:rsidRPr="00967503">
        <w:rPr>
          <w:color w:val="000000"/>
          <w:sz w:val="26"/>
          <w:szCs w:val="26"/>
          <w:shd w:val="clear" w:color="auto" w:fill="FFFFFF"/>
        </w:rPr>
        <w:t xml:space="preserve">из муниципальной </w:t>
      </w:r>
      <w:r>
        <w:rPr>
          <w:color w:val="000000"/>
          <w:sz w:val="26"/>
          <w:szCs w:val="26"/>
          <w:shd w:val="clear" w:color="auto" w:fill="FFFFFF"/>
        </w:rPr>
        <w:t xml:space="preserve">       </w:t>
      </w:r>
      <w:r w:rsidR="003F2F41" w:rsidRPr="00967503">
        <w:rPr>
          <w:color w:val="000000"/>
          <w:sz w:val="26"/>
          <w:szCs w:val="26"/>
          <w:shd w:val="clear" w:color="auto" w:fill="FFFFFF"/>
        </w:rPr>
        <w:t>собственности муниципального образования «</w:t>
      </w:r>
      <w:proofErr w:type="spellStart"/>
      <w:r>
        <w:rPr>
          <w:color w:val="000000"/>
          <w:sz w:val="26"/>
          <w:szCs w:val="26"/>
          <w:shd w:val="clear" w:color="auto" w:fill="FFFFFF"/>
        </w:rPr>
        <w:t>Шумаковский</w:t>
      </w:r>
      <w:proofErr w:type="spellEnd"/>
      <w:r w:rsidR="003F2F41" w:rsidRPr="00967503">
        <w:rPr>
          <w:color w:val="000000"/>
          <w:sz w:val="26"/>
          <w:szCs w:val="26"/>
          <w:shd w:val="clear" w:color="auto" w:fill="FFFFFF"/>
        </w:rPr>
        <w:t xml:space="preserve"> сельсовет» </w:t>
      </w:r>
      <w:proofErr w:type="spellStart"/>
      <w:r w:rsidR="003F2F41" w:rsidRPr="00967503">
        <w:rPr>
          <w:color w:val="000000"/>
          <w:sz w:val="26"/>
          <w:szCs w:val="26"/>
          <w:shd w:val="clear" w:color="auto" w:fill="FFFFFF"/>
        </w:rPr>
        <w:t>Солнцевского</w:t>
      </w:r>
      <w:proofErr w:type="spellEnd"/>
      <w:r w:rsidR="003F2F41" w:rsidRPr="00967503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р</w:t>
      </w:r>
      <w:r w:rsidR="003F2F41" w:rsidRPr="00967503">
        <w:rPr>
          <w:color w:val="000000"/>
          <w:sz w:val="26"/>
          <w:szCs w:val="26"/>
          <w:shd w:val="clear" w:color="auto" w:fill="FFFFFF"/>
        </w:rPr>
        <w:t>айона Курской области</w:t>
      </w:r>
      <w:r w:rsidR="006A65C4" w:rsidRPr="00967503">
        <w:rPr>
          <w:color w:val="000000"/>
          <w:sz w:val="26"/>
          <w:szCs w:val="26"/>
          <w:shd w:val="clear" w:color="auto" w:fill="FFFFFF"/>
        </w:rPr>
        <w:t xml:space="preserve"> и</w:t>
      </w:r>
      <w:r w:rsidR="00621A8B" w:rsidRPr="00967503">
        <w:rPr>
          <w:color w:val="000000"/>
          <w:sz w:val="26"/>
          <w:szCs w:val="26"/>
          <w:shd w:val="clear" w:color="auto" w:fill="FFFFFF"/>
        </w:rPr>
        <w:t>мущественного комплекса</w:t>
      </w:r>
      <w:r w:rsidR="006A65C4" w:rsidRPr="00967503">
        <w:rPr>
          <w:color w:val="000000"/>
          <w:sz w:val="26"/>
          <w:szCs w:val="26"/>
          <w:shd w:val="clear" w:color="auto" w:fill="FFFFFF"/>
        </w:rPr>
        <w:t xml:space="preserve"> </w:t>
      </w:r>
      <w:r w:rsidR="006A65C4" w:rsidRPr="00967503">
        <w:rPr>
          <w:color w:val="FF0000"/>
          <w:sz w:val="26"/>
          <w:szCs w:val="26"/>
          <w:shd w:val="clear" w:color="auto" w:fill="FFFFFF"/>
        </w:rPr>
        <w:t xml:space="preserve">МКУК </w:t>
      </w:r>
      <w:r w:rsidR="00621A8B" w:rsidRPr="00967503">
        <w:rPr>
          <w:color w:val="FF0000"/>
          <w:sz w:val="26"/>
          <w:szCs w:val="26"/>
          <w:shd w:val="clear" w:color="auto" w:fill="FFFFFF"/>
        </w:rPr>
        <w:t>«</w:t>
      </w:r>
      <w:proofErr w:type="spellStart"/>
      <w:r>
        <w:rPr>
          <w:color w:val="FF0000"/>
          <w:sz w:val="26"/>
          <w:szCs w:val="26"/>
          <w:shd w:val="clear" w:color="auto" w:fill="FFFFFF"/>
        </w:rPr>
        <w:t>Шумаковская</w:t>
      </w:r>
      <w:proofErr w:type="spellEnd"/>
      <w:r w:rsidR="00A07911" w:rsidRPr="00967503">
        <w:rPr>
          <w:color w:val="FF0000"/>
          <w:sz w:val="26"/>
          <w:szCs w:val="26"/>
          <w:shd w:val="clear" w:color="auto" w:fill="FFFFFF"/>
        </w:rPr>
        <w:t xml:space="preserve"> центральная сельская </w:t>
      </w:r>
      <w:r w:rsidR="00621A8B" w:rsidRPr="00967503">
        <w:rPr>
          <w:color w:val="FF0000"/>
          <w:sz w:val="26"/>
          <w:szCs w:val="26"/>
          <w:shd w:val="clear" w:color="auto" w:fill="FFFFFF"/>
        </w:rPr>
        <w:t>библиотека»</w:t>
      </w:r>
      <w:r w:rsidR="008618E9">
        <w:rPr>
          <w:color w:val="FF0000"/>
          <w:sz w:val="26"/>
          <w:szCs w:val="26"/>
          <w:shd w:val="clear" w:color="auto" w:fill="FFFFFF"/>
        </w:rPr>
        <w:t>,</w:t>
      </w:r>
    </w:p>
    <w:p w:rsidR="006279C3" w:rsidRPr="008618E9" w:rsidRDefault="0015676B" w:rsidP="008618E9">
      <w:pPr>
        <w:ind w:right="3821"/>
        <w:rPr>
          <w:sz w:val="24"/>
          <w:szCs w:val="24"/>
        </w:rPr>
      </w:pPr>
      <w:r w:rsidRPr="00967503">
        <w:rPr>
          <w:color w:val="FF0000"/>
          <w:sz w:val="26"/>
          <w:szCs w:val="26"/>
        </w:rPr>
        <w:t xml:space="preserve"> </w:t>
      </w:r>
      <w:r w:rsidR="003F2F41" w:rsidRPr="00967503">
        <w:rPr>
          <w:color w:val="000000"/>
          <w:sz w:val="26"/>
          <w:szCs w:val="26"/>
          <w:shd w:val="clear" w:color="auto" w:fill="FFFFFF"/>
        </w:rPr>
        <w:t xml:space="preserve"> </w:t>
      </w:r>
      <w:r w:rsidR="006279C3" w:rsidRPr="008618E9">
        <w:rPr>
          <w:color w:val="FF0000"/>
          <w:sz w:val="24"/>
          <w:szCs w:val="24"/>
        </w:rPr>
        <w:t>Муниципальное казенное учреждение  культуры «</w:t>
      </w:r>
      <w:proofErr w:type="spellStart"/>
      <w:r w:rsidR="006279C3" w:rsidRPr="008618E9">
        <w:rPr>
          <w:color w:val="FF0000"/>
          <w:sz w:val="24"/>
          <w:szCs w:val="24"/>
        </w:rPr>
        <w:t>Шумаковская</w:t>
      </w:r>
      <w:proofErr w:type="spellEnd"/>
      <w:r w:rsidR="006279C3" w:rsidRPr="008618E9">
        <w:rPr>
          <w:color w:val="FF0000"/>
          <w:sz w:val="24"/>
          <w:szCs w:val="24"/>
        </w:rPr>
        <w:t xml:space="preserve"> центральная сельская  библиотека»</w:t>
      </w:r>
      <w:r w:rsidR="008618E9" w:rsidRPr="008618E9">
        <w:rPr>
          <w:color w:val="FF0000"/>
          <w:sz w:val="24"/>
          <w:szCs w:val="24"/>
        </w:rPr>
        <w:t xml:space="preserve"> </w:t>
      </w:r>
      <w:proofErr w:type="gramStart"/>
      <w:r w:rsidR="006279C3" w:rsidRPr="008618E9">
        <w:rPr>
          <w:color w:val="FF0000"/>
          <w:sz w:val="24"/>
          <w:szCs w:val="24"/>
        </w:rPr>
        <w:t>-ф</w:t>
      </w:r>
      <w:proofErr w:type="gramEnd"/>
      <w:r w:rsidR="006279C3" w:rsidRPr="008618E9">
        <w:rPr>
          <w:color w:val="FF0000"/>
          <w:sz w:val="24"/>
          <w:szCs w:val="24"/>
        </w:rPr>
        <w:t>илиал «</w:t>
      </w:r>
      <w:proofErr w:type="spellStart"/>
      <w:r w:rsidR="006279C3" w:rsidRPr="008618E9">
        <w:rPr>
          <w:color w:val="FF0000"/>
          <w:sz w:val="24"/>
          <w:szCs w:val="24"/>
        </w:rPr>
        <w:t>Плосковская</w:t>
      </w:r>
      <w:proofErr w:type="spellEnd"/>
      <w:r w:rsidR="006279C3" w:rsidRPr="008618E9">
        <w:rPr>
          <w:color w:val="FF0000"/>
          <w:sz w:val="24"/>
          <w:szCs w:val="24"/>
        </w:rPr>
        <w:t xml:space="preserve"> сельская библиотека», Муниципальное казенное учреждение культуры «</w:t>
      </w:r>
      <w:proofErr w:type="spellStart"/>
      <w:r w:rsidR="006279C3" w:rsidRPr="008618E9">
        <w:rPr>
          <w:color w:val="FF0000"/>
          <w:sz w:val="24"/>
          <w:szCs w:val="24"/>
        </w:rPr>
        <w:t>Шумаковская</w:t>
      </w:r>
      <w:proofErr w:type="spellEnd"/>
      <w:r w:rsidR="006279C3" w:rsidRPr="008618E9">
        <w:rPr>
          <w:color w:val="FF0000"/>
          <w:sz w:val="24"/>
          <w:szCs w:val="24"/>
        </w:rPr>
        <w:t xml:space="preserve"> центральная сельская  библиотека»-филиал «</w:t>
      </w:r>
      <w:proofErr w:type="spellStart"/>
      <w:r w:rsidR="006279C3" w:rsidRPr="008618E9">
        <w:rPr>
          <w:color w:val="FF0000"/>
          <w:sz w:val="24"/>
          <w:szCs w:val="24"/>
        </w:rPr>
        <w:t>Воробьевская</w:t>
      </w:r>
      <w:proofErr w:type="spellEnd"/>
      <w:r w:rsidR="006279C3" w:rsidRPr="008618E9">
        <w:rPr>
          <w:color w:val="FF0000"/>
          <w:sz w:val="24"/>
          <w:szCs w:val="24"/>
        </w:rPr>
        <w:t xml:space="preserve"> сельская библиотека»</w:t>
      </w:r>
      <w:r w:rsidR="008618E9" w:rsidRPr="008618E9">
        <w:rPr>
          <w:color w:val="FF0000"/>
          <w:sz w:val="24"/>
          <w:szCs w:val="24"/>
        </w:rPr>
        <w:t xml:space="preserve"> в</w:t>
      </w:r>
    </w:p>
    <w:p w:rsidR="002505F8" w:rsidRPr="00967503" w:rsidRDefault="003F2F41" w:rsidP="006279C3">
      <w:pPr>
        <w:ind w:right="3821"/>
        <w:rPr>
          <w:sz w:val="26"/>
          <w:szCs w:val="26"/>
        </w:rPr>
      </w:pPr>
      <w:r w:rsidRPr="00967503">
        <w:rPr>
          <w:color w:val="000000"/>
          <w:sz w:val="26"/>
          <w:szCs w:val="26"/>
          <w:shd w:val="clear" w:color="auto" w:fill="FFFFFF"/>
        </w:rPr>
        <w:t>собственность муниципального района «</w:t>
      </w:r>
      <w:proofErr w:type="spellStart"/>
      <w:r w:rsidRPr="00967503">
        <w:rPr>
          <w:color w:val="000000"/>
          <w:sz w:val="26"/>
          <w:szCs w:val="26"/>
          <w:shd w:val="clear" w:color="auto" w:fill="FFFFFF"/>
        </w:rPr>
        <w:t>Солнцевский</w:t>
      </w:r>
      <w:proofErr w:type="spellEnd"/>
      <w:r w:rsidRPr="00967503">
        <w:rPr>
          <w:color w:val="000000"/>
          <w:sz w:val="26"/>
          <w:szCs w:val="26"/>
          <w:shd w:val="clear" w:color="auto" w:fill="FFFFFF"/>
        </w:rPr>
        <w:t xml:space="preserve"> район» Курской области</w:t>
      </w:r>
    </w:p>
    <w:p w:rsidR="00CE3465" w:rsidRPr="00F85E06" w:rsidRDefault="00CE3465" w:rsidP="0024218E">
      <w:pPr>
        <w:jc w:val="both"/>
        <w:rPr>
          <w:sz w:val="26"/>
          <w:szCs w:val="26"/>
        </w:rPr>
      </w:pPr>
    </w:p>
    <w:p w:rsidR="002505F8" w:rsidRPr="00F85E06" w:rsidRDefault="000C3C68" w:rsidP="007B45F1">
      <w:pPr>
        <w:ind w:firstLine="709"/>
        <w:jc w:val="both"/>
        <w:rPr>
          <w:sz w:val="26"/>
          <w:szCs w:val="26"/>
        </w:rPr>
      </w:pPr>
      <w:r w:rsidRPr="00F85E06">
        <w:rPr>
          <w:sz w:val="26"/>
          <w:szCs w:val="26"/>
        </w:rPr>
        <w:t>В</w:t>
      </w:r>
      <w:r w:rsidR="00CB0B72" w:rsidRPr="00F85E06">
        <w:rPr>
          <w:sz w:val="26"/>
          <w:szCs w:val="26"/>
        </w:rPr>
        <w:t xml:space="preserve"> соответствии </w:t>
      </w:r>
      <w:r w:rsidRPr="00F85E06">
        <w:rPr>
          <w:sz w:val="26"/>
          <w:szCs w:val="26"/>
        </w:rPr>
        <w:t>Федеральны</w:t>
      </w:r>
      <w:r w:rsidR="00BA163F" w:rsidRPr="00F85E06">
        <w:rPr>
          <w:sz w:val="26"/>
          <w:szCs w:val="26"/>
        </w:rPr>
        <w:t>м</w:t>
      </w:r>
      <w:r w:rsidRPr="00F85E06">
        <w:rPr>
          <w:sz w:val="26"/>
          <w:szCs w:val="26"/>
        </w:rPr>
        <w:t xml:space="preserve"> закон</w:t>
      </w:r>
      <w:r w:rsidR="00BA163F" w:rsidRPr="00F85E06">
        <w:rPr>
          <w:sz w:val="26"/>
          <w:szCs w:val="26"/>
        </w:rPr>
        <w:t xml:space="preserve">ом от </w:t>
      </w:r>
      <w:r w:rsidR="005D18AB">
        <w:rPr>
          <w:sz w:val="26"/>
          <w:szCs w:val="26"/>
        </w:rPr>
        <w:t>06.10.2003 г</w:t>
      </w:r>
      <w:r w:rsidRPr="00F85E06">
        <w:rPr>
          <w:sz w:val="26"/>
          <w:szCs w:val="26"/>
        </w:rPr>
        <w:t xml:space="preserve">. </w:t>
      </w:r>
      <w:r w:rsidR="00BA163F" w:rsidRPr="00F85E06">
        <w:rPr>
          <w:sz w:val="26"/>
          <w:szCs w:val="26"/>
        </w:rPr>
        <w:t xml:space="preserve">№ </w:t>
      </w:r>
      <w:r w:rsidR="005D18AB">
        <w:rPr>
          <w:sz w:val="26"/>
          <w:szCs w:val="26"/>
        </w:rPr>
        <w:t>131</w:t>
      </w:r>
      <w:r w:rsidRPr="00F85E06">
        <w:rPr>
          <w:sz w:val="26"/>
          <w:szCs w:val="26"/>
        </w:rPr>
        <w:t xml:space="preserve">-ФЗ </w:t>
      </w:r>
      <w:r w:rsidR="009A7B2A">
        <w:rPr>
          <w:sz w:val="26"/>
          <w:szCs w:val="26"/>
        </w:rPr>
        <w:t xml:space="preserve"> </w:t>
      </w:r>
      <w:r w:rsidR="00BA163F" w:rsidRPr="00F85E06">
        <w:rPr>
          <w:sz w:val="26"/>
          <w:szCs w:val="26"/>
        </w:rPr>
        <w:t xml:space="preserve"> «</w:t>
      </w:r>
      <w:r w:rsidRPr="00F85E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A163F" w:rsidRPr="00F85E06">
        <w:rPr>
          <w:sz w:val="26"/>
          <w:szCs w:val="26"/>
        </w:rPr>
        <w:t>»</w:t>
      </w:r>
      <w:r w:rsidR="002F3086" w:rsidRPr="00F85E06">
        <w:rPr>
          <w:sz w:val="26"/>
          <w:szCs w:val="26"/>
        </w:rPr>
        <w:t xml:space="preserve">, </w:t>
      </w:r>
      <w:r w:rsidR="00CB0B72" w:rsidRPr="00F85E06">
        <w:rPr>
          <w:sz w:val="26"/>
          <w:szCs w:val="26"/>
        </w:rPr>
        <w:t>руководствуя</w:t>
      </w:r>
      <w:r w:rsidR="000C4376" w:rsidRPr="00F85E06">
        <w:rPr>
          <w:sz w:val="26"/>
          <w:szCs w:val="26"/>
        </w:rPr>
        <w:t xml:space="preserve">сь Уставом муниципального образования </w:t>
      </w:r>
      <w:r w:rsidR="000C4376" w:rsidRPr="000450CF">
        <w:rPr>
          <w:color w:val="FF0000"/>
          <w:sz w:val="26"/>
          <w:szCs w:val="26"/>
        </w:rPr>
        <w:t>«</w:t>
      </w:r>
      <w:proofErr w:type="spellStart"/>
      <w:r w:rsidR="0011294F">
        <w:rPr>
          <w:color w:val="FF0000"/>
          <w:sz w:val="26"/>
          <w:szCs w:val="26"/>
        </w:rPr>
        <w:t>Шумаковский</w:t>
      </w:r>
      <w:proofErr w:type="spellEnd"/>
      <w:r w:rsidR="0011294F">
        <w:rPr>
          <w:color w:val="FF0000"/>
          <w:sz w:val="26"/>
          <w:szCs w:val="26"/>
        </w:rPr>
        <w:t xml:space="preserve"> </w:t>
      </w:r>
      <w:r w:rsidR="0024218E" w:rsidRPr="000450CF">
        <w:rPr>
          <w:color w:val="FF0000"/>
          <w:sz w:val="26"/>
          <w:szCs w:val="26"/>
        </w:rPr>
        <w:t xml:space="preserve"> сельсовет</w:t>
      </w:r>
      <w:r w:rsidR="000C4376" w:rsidRPr="000450CF">
        <w:rPr>
          <w:color w:val="FF0000"/>
          <w:sz w:val="26"/>
          <w:szCs w:val="26"/>
        </w:rPr>
        <w:t>»</w:t>
      </w:r>
      <w:r w:rsidR="00CB0B72" w:rsidRPr="00F85E06">
        <w:rPr>
          <w:sz w:val="26"/>
          <w:szCs w:val="26"/>
        </w:rPr>
        <w:t xml:space="preserve"> </w:t>
      </w:r>
      <w:proofErr w:type="spellStart"/>
      <w:r w:rsidR="00CB0B72" w:rsidRPr="00F85E06">
        <w:rPr>
          <w:sz w:val="26"/>
          <w:szCs w:val="26"/>
        </w:rPr>
        <w:t>Солнцевск</w:t>
      </w:r>
      <w:r w:rsidR="000C4376" w:rsidRPr="00F85E06">
        <w:rPr>
          <w:sz w:val="26"/>
          <w:szCs w:val="26"/>
        </w:rPr>
        <w:t>ого</w:t>
      </w:r>
      <w:proofErr w:type="spellEnd"/>
      <w:r w:rsidR="00CB0B72" w:rsidRPr="00F85E06">
        <w:rPr>
          <w:sz w:val="26"/>
          <w:szCs w:val="26"/>
        </w:rPr>
        <w:t xml:space="preserve"> район</w:t>
      </w:r>
      <w:r w:rsidR="000C4376" w:rsidRPr="00F85E06">
        <w:rPr>
          <w:sz w:val="26"/>
          <w:szCs w:val="26"/>
        </w:rPr>
        <w:t>а</w:t>
      </w:r>
      <w:r w:rsidR="00CB0B72" w:rsidRPr="00F85E06">
        <w:rPr>
          <w:sz w:val="26"/>
          <w:szCs w:val="26"/>
        </w:rPr>
        <w:t xml:space="preserve"> Курской области, </w:t>
      </w:r>
      <w:r w:rsidR="002505F8" w:rsidRPr="00F85E06">
        <w:rPr>
          <w:sz w:val="26"/>
          <w:szCs w:val="26"/>
        </w:rPr>
        <w:t xml:space="preserve">Собрание </w:t>
      </w:r>
      <w:r w:rsidR="000C4376" w:rsidRPr="00F85E06">
        <w:rPr>
          <w:sz w:val="26"/>
          <w:szCs w:val="26"/>
        </w:rPr>
        <w:t>Депутатов муниципального образования «</w:t>
      </w:r>
      <w:proofErr w:type="spellStart"/>
      <w:r w:rsidR="0011294F">
        <w:rPr>
          <w:sz w:val="26"/>
          <w:szCs w:val="26"/>
        </w:rPr>
        <w:t>Шумаковский</w:t>
      </w:r>
      <w:proofErr w:type="spellEnd"/>
      <w:r w:rsidR="0024218E" w:rsidRPr="00F85E06">
        <w:rPr>
          <w:sz w:val="26"/>
          <w:szCs w:val="26"/>
        </w:rPr>
        <w:t xml:space="preserve"> сельсовет</w:t>
      </w:r>
      <w:r w:rsidR="000C4376" w:rsidRPr="00F85E06">
        <w:rPr>
          <w:sz w:val="26"/>
          <w:szCs w:val="26"/>
        </w:rPr>
        <w:t xml:space="preserve">» </w:t>
      </w:r>
      <w:proofErr w:type="spellStart"/>
      <w:r w:rsidR="002505F8" w:rsidRPr="00F85E06">
        <w:rPr>
          <w:sz w:val="26"/>
          <w:szCs w:val="26"/>
        </w:rPr>
        <w:t>Солнцевского</w:t>
      </w:r>
      <w:proofErr w:type="spellEnd"/>
      <w:r w:rsidR="002505F8" w:rsidRPr="00F85E06">
        <w:rPr>
          <w:sz w:val="26"/>
          <w:szCs w:val="26"/>
        </w:rPr>
        <w:t xml:space="preserve"> района Курской области РЕШИЛО:</w:t>
      </w:r>
    </w:p>
    <w:p w:rsidR="006279C3" w:rsidRDefault="006D19A6" w:rsidP="006D19A6">
      <w:pPr>
        <w:ind w:right="-6" w:firstLine="709"/>
        <w:jc w:val="both"/>
        <w:rPr>
          <w:sz w:val="26"/>
          <w:szCs w:val="26"/>
        </w:rPr>
      </w:pPr>
      <w:r w:rsidRPr="00F85E06">
        <w:rPr>
          <w:sz w:val="26"/>
          <w:szCs w:val="26"/>
        </w:rPr>
        <w:t xml:space="preserve">1. </w:t>
      </w:r>
      <w:r w:rsidR="009A7B2A">
        <w:rPr>
          <w:sz w:val="26"/>
          <w:szCs w:val="26"/>
        </w:rPr>
        <w:t>Приложения</w:t>
      </w:r>
      <w:r w:rsidR="00702630">
        <w:rPr>
          <w:sz w:val="26"/>
          <w:szCs w:val="26"/>
        </w:rPr>
        <w:t xml:space="preserve"> </w:t>
      </w:r>
      <w:r w:rsidR="009A7B2A">
        <w:rPr>
          <w:sz w:val="26"/>
          <w:szCs w:val="26"/>
        </w:rPr>
        <w:t xml:space="preserve">№1 и  № 2 к решению Собрания депутатов </w:t>
      </w:r>
      <w:proofErr w:type="spellStart"/>
      <w:r w:rsidR="009A7B2A">
        <w:rPr>
          <w:sz w:val="26"/>
          <w:szCs w:val="26"/>
        </w:rPr>
        <w:t>Шумаковского</w:t>
      </w:r>
      <w:proofErr w:type="spellEnd"/>
      <w:r w:rsidR="009A7B2A">
        <w:rPr>
          <w:sz w:val="26"/>
          <w:szCs w:val="26"/>
        </w:rPr>
        <w:t xml:space="preserve"> сельсовета </w:t>
      </w:r>
      <w:proofErr w:type="spellStart"/>
      <w:r w:rsidR="009A7B2A">
        <w:rPr>
          <w:sz w:val="26"/>
          <w:szCs w:val="26"/>
        </w:rPr>
        <w:t>Солнцевского</w:t>
      </w:r>
      <w:proofErr w:type="spellEnd"/>
      <w:r w:rsidR="009A7B2A">
        <w:rPr>
          <w:sz w:val="26"/>
          <w:szCs w:val="26"/>
        </w:rPr>
        <w:t xml:space="preserve"> района Курской области от 17.11.2014 г. № 60  « О передаче из муниципальной собственности муниципального образования «</w:t>
      </w:r>
      <w:proofErr w:type="spellStart"/>
      <w:r w:rsidR="009A7B2A">
        <w:rPr>
          <w:sz w:val="26"/>
          <w:szCs w:val="26"/>
        </w:rPr>
        <w:t>Шумаковский</w:t>
      </w:r>
      <w:proofErr w:type="spellEnd"/>
      <w:r w:rsidR="009A7B2A">
        <w:rPr>
          <w:sz w:val="26"/>
          <w:szCs w:val="26"/>
        </w:rPr>
        <w:t xml:space="preserve"> сельсовет» </w:t>
      </w:r>
      <w:proofErr w:type="spellStart"/>
      <w:r w:rsidR="009A7B2A">
        <w:rPr>
          <w:sz w:val="26"/>
          <w:szCs w:val="26"/>
        </w:rPr>
        <w:t>Солнцевского</w:t>
      </w:r>
      <w:proofErr w:type="spellEnd"/>
      <w:r w:rsidR="009A7B2A">
        <w:rPr>
          <w:sz w:val="26"/>
          <w:szCs w:val="26"/>
        </w:rPr>
        <w:t xml:space="preserve"> района Курской области имущественного комплекса МКУК «</w:t>
      </w:r>
      <w:proofErr w:type="spellStart"/>
      <w:r w:rsidR="009A7B2A">
        <w:rPr>
          <w:sz w:val="26"/>
          <w:szCs w:val="26"/>
        </w:rPr>
        <w:t>Шумаковская</w:t>
      </w:r>
      <w:proofErr w:type="spellEnd"/>
      <w:r w:rsidR="009A7B2A">
        <w:rPr>
          <w:sz w:val="26"/>
          <w:szCs w:val="26"/>
        </w:rPr>
        <w:t xml:space="preserve"> центральная сельская библиотека»</w:t>
      </w:r>
      <w:r w:rsidR="009A7B2A" w:rsidRPr="009A7B2A">
        <w:rPr>
          <w:color w:val="FF0000"/>
          <w:sz w:val="26"/>
          <w:szCs w:val="26"/>
        </w:rPr>
        <w:t xml:space="preserve"> </w:t>
      </w:r>
      <w:r w:rsidR="009A7B2A" w:rsidRPr="00967503">
        <w:rPr>
          <w:color w:val="FF0000"/>
          <w:sz w:val="26"/>
          <w:szCs w:val="26"/>
        </w:rPr>
        <w:t>Муниципальное казенное учреждение культуры «</w:t>
      </w:r>
      <w:proofErr w:type="spellStart"/>
      <w:r w:rsidR="009A7B2A">
        <w:rPr>
          <w:color w:val="FF0000"/>
          <w:sz w:val="26"/>
          <w:szCs w:val="26"/>
        </w:rPr>
        <w:t>Шумаковская</w:t>
      </w:r>
      <w:proofErr w:type="spellEnd"/>
      <w:r w:rsidR="009A7B2A" w:rsidRPr="00967503">
        <w:rPr>
          <w:color w:val="FF0000"/>
          <w:sz w:val="26"/>
          <w:szCs w:val="26"/>
        </w:rPr>
        <w:t xml:space="preserve"> центральная сельская библиотека»</w:t>
      </w:r>
      <w:r w:rsidR="009A7B2A">
        <w:rPr>
          <w:color w:val="FF0000"/>
          <w:sz w:val="26"/>
          <w:szCs w:val="26"/>
        </w:rPr>
        <w:t xml:space="preserve">, </w:t>
      </w:r>
      <w:r w:rsidR="009A7B2A" w:rsidRPr="008618E9">
        <w:rPr>
          <w:color w:val="FF0000"/>
          <w:sz w:val="24"/>
          <w:szCs w:val="24"/>
        </w:rPr>
        <w:t>Муниципальное казенное учреждение  культуры «</w:t>
      </w:r>
      <w:proofErr w:type="spellStart"/>
      <w:r w:rsidR="009A7B2A" w:rsidRPr="008618E9">
        <w:rPr>
          <w:color w:val="FF0000"/>
          <w:sz w:val="24"/>
          <w:szCs w:val="24"/>
        </w:rPr>
        <w:t>Шумаковская</w:t>
      </w:r>
      <w:proofErr w:type="spellEnd"/>
      <w:r w:rsidR="009A7B2A" w:rsidRPr="008618E9">
        <w:rPr>
          <w:color w:val="FF0000"/>
          <w:sz w:val="24"/>
          <w:szCs w:val="24"/>
        </w:rPr>
        <w:t xml:space="preserve"> центральная сельская  библиотека» </w:t>
      </w:r>
      <w:proofErr w:type="gramStart"/>
      <w:r w:rsidR="009A7B2A" w:rsidRPr="008618E9">
        <w:rPr>
          <w:color w:val="FF0000"/>
          <w:sz w:val="24"/>
          <w:szCs w:val="24"/>
        </w:rPr>
        <w:t>-ф</w:t>
      </w:r>
      <w:proofErr w:type="gramEnd"/>
      <w:r w:rsidR="009A7B2A" w:rsidRPr="008618E9">
        <w:rPr>
          <w:color w:val="FF0000"/>
          <w:sz w:val="24"/>
          <w:szCs w:val="24"/>
        </w:rPr>
        <w:t>илиал «</w:t>
      </w:r>
      <w:proofErr w:type="spellStart"/>
      <w:r w:rsidR="009A7B2A" w:rsidRPr="008618E9">
        <w:rPr>
          <w:color w:val="FF0000"/>
          <w:sz w:val="24"/>
          <w:szCs w:val="24"/>
        </w:rPr>
        <w:t>Плосковская</w:t>
      </w:r>
      <w:proofErr w:type="spellEnd"/>
      <w:r w:rsidR="009A7B2A" w:rsidRPr="008618E9">
        <w:rPr>
          <w:color w:val="FF0000"/>
          <w:sz w:val="24"/>
          <w:szCs w:val="24"/>
        </w:rPr>
        <w:t xml:space="preserve"> сельская библиотека», Муниципальное казенное учреждение культуры «</w:t>
      </w:r>
      <w:proofErr w:type="spellStart"/>
      <w:r w:rsidR="009A7B2A" w:rsidRPr="008618E9">
        <w:rPr>
          <w:color w:val="FF0000"/>
          <w:sz w:val="24"/>
          <w:szCs w:val="24"/>
        </w:rPr>
        <w:t>Шумаковская</w:t>
      </w:r>
      <w:proofErr w:type="spellEnd"/>
      <w:r w:rsidR="009A7B2A" w:rsidRPr="008618E9">
        <w:rPr>
          <w:color w:val="FF0000"/>
          <w:sz w:val="24"/>
          <w:szCs w:val="24"/>
        </w:rPr>
        <w:t xml:space="preserve"> центральная сельская  библиотека</w:t>
      </w:r>
      <w:proofErr w:type="gramStart"/>
      <w:r w:rsidR="009A7B2A" w:rsidRPr="008618E9">
        <w:rPr>
          <w:color w:val="FF0000"/>
          <w:sz w:val="24"/>
          <w:szCs w:val="24"/>
        </w:rPr>
        <w:t>»-</w:t>
      </w:r>
      <w:proofErr w:type="gramEnd"/>
      <w:r w:rsidR="009A7B2A" w:rsidRPr="008618E9">
        <w:rPr>
          <w:color w:val="FF0000"/>
          <w:sz w:val="24"/>
          <w:szCs w:val="24"/>
        </w:rPr>
        <w:t>филиал «</w:t>
      </w:r>
      <w:proofErr w:type="spellStart"/>
      <w:r w:rsidR="009A7B2A" w:rsidRPr="008618E9">
        <w:rPr>
          <w:color w:val="FF0000"/>
          <w:sz w:val="24"/>
          <w:szCs w:val="24"/>
        </w:rPr>
        <w:t>Воробьевская</w:t>
      </w:r>
      <w:proofErr w:type="spellEnd"/>
      <w:r w:rsidR="009A7B2A" w:rsidRPr="008618E9">
        <w:rPr>
          <w:color w:val="FF0000"/>
          <w:sz w:val="24"/>
          <w:szCs w:val="24"/>
        </w:rPr>
        <w:t xml:space="preserve"> сельская библиотека»</w:t>
      </w:r>
      <w:r w:rsidR="009A7B2A">
        <w:rPr>
          <w:color w:val="FF0000"/>
          <w:sz w:val="24"/>
          <w:szCs w:val="24"/>
        </w:rPr>
        <w:t xml:space="preserve">   </w:t>
      </w:r>
      <w:r w:rsidR="009A7B2A" w:rsidRPr="00A41627">
        <w:rPr>
          <w:color w:val="000000"/>
          <w:sz w:val="24"/>
          <w:szCs w:val="24"/>
          <w:shd w:val="clear" w:color="auto" w:fill="FFFFFF"/>
        </w:rPr>
        <w:t>в собственность муниципального района «</w:t>
      </w:r>
      <w:proofErr w:type="spellStart"/>
      <w:r w:rsidR="009A7B2A" w:rsidRPr="00A41627">
        <w:rPr>
          <w:color w:val="000000"/>
          <w:sz w:val="24"/>
          <w:szCs w:val="24"/>
          <w:shd w:val="clear" w:color="auto" w:fill="FFFFFF"/>
        </w:rPr>
        <w:t>Солнцевский</w:t>
      </w:r>
      <w:proofErr w:type="spellEnd"/>
      <w:r w:rsidR="009A7B2A" w:rsidRPr="00A41627">
        <w:rPr>
          <w:color w:val="000000"/>
          <w:sz w:val="24"/>
          <w:szCs w:val="24"/>
          <w:shd w:val="clear" w:color="auto" w:fill="FFFFFF"/>
        </w:rPr>
        <w:t xml:space="preserve"> район» Курской области</w:t>
      </w:r>
      <w:r w:rsidR="009A7B2A">
        <w:rPr>
          <w:color w:val="000000"/>
          <w:sz w:val="24"/>
          <w:szCs w:val="24"/>
          <w:shd w:val="clear" w:color="auto" w:fill="FFFFFF"/>
        </w:rPr>
        <w:t>»</w:t>
      </w:r>
      <w:r w:rsidR="009A7B2A">
        <w:rPr>
          <w:sz w:val="26"/>
          <w:szCs w:val="26"/>
        </w:rPr>
        <w:t>, изложить в новой редакции.</w:t>
      </w:r>
    </w:p>
    <w:p w:rsidR="009A7B2A" w:rsidRDefault="009A7B2A" w:rsidP="006D19A6">
      <w:pPr>
        <w:ind w:right="-6" w:firstLine="709"/>
        <w:jc w:val="both"/>
        <w:rPr>
          <w:sz w:val="26"/>
          <w:szCs w:val="26"/>
        </w:rPr>
      </w:pPr>
    </w:p>
    <w:p w:rsidR="002505F8" w:rsidRPr="00F85E06" w:rsidRDefault="00110162" w:rsidP="007B45F1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505F8" w:rsidRPr="00F85E06">
        <w:rPr>
          <w:sz w:val="26"/>
          <w:szCs w:val="26"/>
        </w:rPr>
        <w:t>. Решение вступает в силу со дня его подписания.</w:t>
      </w:r>
    </w:p>
    <w:p w:rsidR="002505F8" w:rsidRPr="00F85E06" w:rsidRDefault="002505F8" w:rsidP="007B45F1">
      <w:pPr>
        <w:ind w:firstLine="709"/>
        <w:jc w:val="both"/>
        <w:rPr>
          <w:sz w:val="26"/>
          <w:szCs w:val="26"/>
        </w:rPr>
      </w:pPr>
    </w:p>
    <w:p w:rsidR="00DD3CBE" w:rsidRPr="00F85E06" w:rsidRDefault="00DD3CBE" w:rsidP="007B45F1">
      <w:pPr>
        <w:ind w:firstLine="709"/>
        <w:jc w:val="both"/>
        <w:rPr>
          <w:sz w:val="26"/>
          <w:szCs w:val="26"/>
        </w:rPr>
      </w:pPr>
    </w:p>
    <w:p w:rsidR="00F85E06" w:rsidRDefault="002505F8" w:rsidP="007B45F1">
      <w:pPr>
        <w:ind w:firstLine="709"/>
        <w:jc w:val="both"/>
        <w:rPr>
          <w:sz w:val="26"/>
          <w:szCs w:val="26"/>
        </w:rPr>
      </w:pPr>
      <w:r w:rsidRPr="00F85E06">
        <w:rPr>
          <w:sz w:val="26"/>
          <w:szCs w:val="26"/>
        </w:rPr>
        <w:t>Глава</w:t>
      </w:r>
      <w:r w:rsidR="007B45F1" w:rsidRPr="00F85E06">
        <w:rPr>
          <w:sz w:val="26"/>
          <w:szCs w:val="26"/>
        </w:rPr>
        <w:t xml:space="preserve"> муниципального образования</w:t>
      </w:r>
      <w:r w:rsidRPr="00F85E06">
        <w:rPr>
          <w:sz w:val="26"/>
          <w:szCs w:val="26"/>
        </w:rPr>
        <w:t xml:space="preserve"> </w:t>
      </w:r>
    </w:p>
    <w:p w:rsidR="007B45F1" w:rsidRPr="00F85E06" w:rsidRDefault="00967503" w:rsidP="007B45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="001A433B">
        <w:rPr>
          <w:color w:val="FF0000"/>
          <w:sz w:val="26"/>
          <w:szCs w:val="26"/>
        </w:rPr>
        <w:t>Шумаковский</w:t>
      </w:r>
      <w:proofErr w:type="spellEnd"/>
      <w:r w:rsidR="001A433B">
        <w:rPr>
          <w:color w:val="FF0000"/>
          <w:sz w:val="26"/>
          <w:szCs w:val="26"/>
        </w:rPr>
        <w:t xml:space="preserve"> </w:t>
      </w:r>
      <w:r w:rsidR="007B45F1" w:rsidRPr="00F85E06">
        <w:rPr>
          <w:sz w:val="26"/>
          <w:szCs w:val="26"/>
        </w:rPr>
        <w:t xml:space="preserve"> сельсовет» </w:t>
      </w:r>
    </w:p>
    <w:p w:rsidR="00967503" w:rsidRDefault="002505F8" w:rsidP="00841EF7">
      <w:pPr>
        <w:ind w:firstLine="709"/>
        <w:jc w:val="both"/>
        <w:rPr>
          <w:sz w:val="24"/>
          <w:szCs w:val="24"/>
        </w:rPr>
      </w:pPr>
      <w:proofErr w:type="spellStart"/>
      <w:r w:rsidRPr="00F85E06">
        <w:rPr>
          <w:sz w:val="26"/>
          <w:szCs w:val="26"/>
        </w:rPr>
        <w:t>Солнцев</w:t>
      </w:r>
      <w:r w:rsidR="00011B1E" w:rsidRPr="00F85E06">
        <w:rPr>
          <w:sz w:val="26"/>
          <w:szCs w:val="26"/>
        </w:rPr>
        <w:t>ского</w:t>
      </w:r>
      <w:proofErr w:type="spellEnd"/>
      <w:r w:rsidR="00011B1E" w:rsidRPr="00F85E06">
        <w:rPr>
          <w:sz w:val="26"/>
          <w:szCs w:val="26"/>
        </w:rPr>
        <w:t xml:space="preserve"> района Курской области</w:t>
      </w:r>
      <w:r w:rsidR="00B37CB2" w:rsidRPr="00F85E06">
        <w:rPr>
          <w:sz w:val="26"/>
          <w:szCs w:val="26"/>
        </w:rPr>
        <w:t xml:space="preserve">  </w:t>
      </w:r>
      <w:r w:rsidR="00604CEF" w:rsidRPr="00F85E06">
        <w:rPr>
          <w:sz w:val="26"/>
          <w:szCs w:val="26"/>
        </w:rPr>
        <w:t xml:space="preserve">  </w:t>
      </w:r>
      <w:r w:rsidR="00F85E06">
        <w:rPr>
          <w:sz w:val="26"/>
          <w:szCs w:val="26"/>
        </w:rPr>
        <w:t xml:space="preserve">            </w:t>
      </w:r>
      <w:r w:rsidR="007B45F1" w:rsidRPr="00F85E06">
        <w:rPr>
          <w:sz w:val="26"/>
          <w:szCs w:val="26"/>
        </w:rPr>
        <w:t xml:space="preserve">      </w:t>
      </w:r>
      <w:r w:rsidR="00967503">
        <w:rPr>
          <w:sz w:val="26"/>
          <w:szCs w:val="26"/>
        </w:rPr>
        <w:t xml:space="preserve">        </w:t>
      </w:r>
      <w:r w:rsidR="007B45F1" w:rsidRPr="00F85E06">
        <w:rPr>
          <w:sz w:val="26"/>
          <w:szCs w:val="26"/>
        </w:rPr>
        <w:t xml:space="preserve">    </w:t>
      </w:r>
      <w:r w:rsidR="00604CEF" w:rsidRPr="00F85E06">
        <w:rPr>
          <w:sz w:val="26"/>
          <w:szCs w:val="26"/>
        </w:rPr>
        <w:t xml:space="preserve">   </w:t>
      </w:r>
      <w:r w:rsidR="001A433B">
        <w:rPr>
          <w:color w:val="FF0000"/>
          <w:sz w:val="26"/>
          <w:szCs w:val="26"/>
        </w:rPr>
        <w:t>А.В.Борисов</w:t>
      </w:r>
    </w:p>
    <w:p w:rsidR="00967503" w:rsidRDefault="00967503" w:rsidP="0040050F">
      <w:pPr>
        <w:ind w:left="4678"/>
        <w:jc w:val="both"/>
        <w:rPr>
          <w:sz w:val="24"/>
          <w:szCs w:val="24"/>
        </w:rPr>
      </w:pPr>
    </w:p>
    <w:p w:rsidR="00967503" w:rsidRDefault="00967503" w:rsidP="0040050F">
      <w:pPr>
        <w:ind w:left="4678"/>
        <w:jc w:val="both"/>
        <w:rPr>
          <w:sz w:val="24"/>
          <w:szCs w:val="24"/>
        </w:rPr>
        <w:sectPr w:rsidR="00967503" w:rsidSect="00F85E06">
          <w:pgSz w:w="11906" w:h="16838"/>
          <w:pgMar w:top="1157" w:right="953" w:bottom="1157" w:left="1746" w:header="720" w:footer="720" w:gutter="0"/>
          <w:cols w:space="720"/>
          <w:docGrid w:linePitch="360"/>
        </w:sectPr>
      </w:pPr>
    </w:p>
    <w:p w:rsidR="0040050F" w:rsidRPr="000450CF" w:rsidRDefault="0040050F" w:rsidP="0040050F">
      <w:pPr>
        <w:ind w:left="4678"/>
        <w:jc w:val="both"/>
        <w:rPr>
          <w:color w:val="FF0000"/>
          <w:sz w:val="24"/>
          <w:szCs w:val="24"/>
        </w:rPr>
      </w:pPr>
      <w:r w:rsidRPr="0040050F">
        <w:rPr>
          <w:sz w:val="24"/>
          <w:szCs w:val="24"/>
        </w:rPr>
        <w:lastRenderedPageBreak/>
        <w:t xml:space="preserve">Приложение №1 к решению </w:t>
      </w:r>
      <w:r w:rsidR="00FC666B" w:rsidRPr="000450CF">
        <w:rPr>
          <w:color w:val="FF0000"/>
          <w:sz w:val="24"/>
          <w:szCs w:val="24"/>
        </w:rPr>
        <w:t xml:space="preserve">Собрания Депутатов </w:t>
      </w:r>
      <w:proofErr w:type="spellStart"/>
      <w:r w:rsidR="001A433B">
        <w:rPr>
          <w:color w:val="FF0000"/>
          <w:sz w:val="24"/>
          <w:szCs w:val="24"/>
        </w:rPr>
        <w:t>Шумаковского</w:t>
      </w:r>
      <w:proofErr w:type="spellEnd"/>
      <w:r w:rsidR="00FC666B" w:rsidRPr="000450CF">
        <w:rPr>
          <w:color w:val="FF0000"/>
          <w:sz w:val="24"/>
          <w:szCs w:val="24"/>
        </w:rPr>
        <w:t xml:space="preserve"> </w:t>
      </w:r>
      <w:r w:rsidRPr="000450CF">
        <w:rPr>
          <w:color w:val="FF0000"/>
          <w:sz w:val="24"/>
          <w:szCs w:val="24"/>
        </w:rPr>
        <w:t xml:space="preserve">сельсовета </w:t>
      </w:r>
      <w:proofErr w:type="spellStart"/>
      <w:r w:rsidRPr="000450CF">
        <w:rPr>
          <w:color w:val="FF0000"/>
          <w:sz w:val="24"/>
          <w:szCs w:val="24"/>
        </w:rPr>
        <w:t>Солнцевск</w:t>
      </w:r>
      <w:r w:rsidR="00A41627" w:rsidRPr="000450CF">
        <w:rPr>
          <w:color w:val="FF0000"/>
          <w:sz w:val="24"/>
          <w:szCs w:val="24"/>
        </w:rPr>
        <w:t>ог</w:t>
      </w:r>
      <w:r w:rsidR="009B2077">
        <w:rPr>
          <w:color w:val="FF0000"/>
          <w:sz w:val="24"/>
          <w:szCs w:val="24"/>
        </w:rPr>
        <w:t>о</w:t>
      </w:r>
      <w:proofErr w:type="spellEnd"/>
      <w:r w:rsidR="009B2077">
        <w:rPr>
          <w:color w:val="FF0000"/>
          <w:sz w:val="24"/>
          <w:szCs w:val="24"/>
        </w:rPr>
        <w:t xml:space="preserve"> района Курской области от  </w:t>
      </w:r>
      <w:proofErr w:type="spellStart"/>
      <w:proofErr w:type="gramStart"/>
      <w:r w:rsidR="009B2077">
        <w:rPr>
          <w:color w:val="FF0000"/>
          <w:sz w:val="24"/>
          <w:szCs w:val="24"/>
        </w:rPr>
        <w:t>от</w:t>
      </w:r>
      <w:proofErr w:type="spellEnd"/>
      <w:proofErr w:type="gramEnd"/>
      <w:r w:rsidR="009B2077">
        <w:rPr>
          <w:color w:val="FF0000"/>
          <w:sz w:val="24"/>
          <w:szCs w:val="24"/>
        </w:rPr>
        <w:t xml:space="preserve"> 17.11.</w:t>
      </w:r>
      <w:r w:rsidRPr="000450CF">
        <w:rPr>
          <w:color w:val="FF0000"/>
          <w:sz w:val="24"/>
          <w:szCs w:val="24"/>
        </w:rPr>
        <w:t>2014г. №</w:t>
      </w:r>
      <w:r w:rsidR="009B2077">
        <w:rPr>
          <w:color w:val="FF0000"/>
          <w:sz w:val="24"/>
          <w:szCs w:val="24"/>
        </w:rPr>
        <w:t>60</w:t>
      </w:r>
    </w:p>
    <w:p w:rsidR="0040050F" w:rsidRPr="000450CF" w:rsidRDefault="0040050F" w:rsidP="0040050F">
      <w:pPr>
        <w:ind w:left="4678"/>
        <w:jc w:val="both"/>
        <w:rPr>
          <w:sz w:val="24"/>
          <w:szCs w:val="24"/>
        </w:rPr>
      </w:pPr>
    </w:p>
    <w:p w:rsidR="0040050F" w:rsidRPr="0040050F" w:rsidRDefault="0040050F" w:rsidP="0040050F">
      <w:pPr>
        <w:ind w:left="4678"/>
        <w:jc w:val="both"/>
        <w:rPr>
          <w:sz w:val="24"/>
          <w:szCs w:val="24"/>
        </w:rPr>
      </w:pPr>
    </w:p>
    <w:p w:rsidR="0040050F" w:rsidRPr="0040050F" w:rsidRDefault="0040050F" w:rsidP="0040050F">
      <w:pPr>
        <w:ind w:left="4678"/>
        <w:jc w:val="both"/>
        <w:rPr>
          <w:sz w:val="24"/>
          <w:szCs w:val="24"/>
        </w:rPr>
      </w:pPr>
    </w:p>
    <w:p w:rsidR="0040050F" w:rsidRPr="0040050F" w:rsidRDefault="0040050F" w:rsidP="0040050F">
      <w:pPr>
        <w:ind w:left="4678"/>
        <w:jc w:val="both"/>
        <w:rPr>
          <w:sz w:val="24"/>
          <w:szCs w:val="24"/>
        </w:rPr>
      </w:pPr>
    </w:p>
    <w:p w:rsidR="0040050F" w:rsidRPr="0040050F" w:rsidRDefault="0040050F" w:rsidP="0040050F">
      <w:pPr>
        <w:ind w:left="4678"/>
        <w:jc w:val="both"/>
        <w:rPr>
          <w:sz w:val="24"/>
          <w:szCs w:val="24"/>
        </w:rPr>
      </w:pPr>
    </w:p>
    <w:p w:rsidR="0040050F" w:rsidRPr="0040050F" w:rsidRDefault="0040050F" w:rsidP="0040050F">
      <w:pPr>
        <w:ind w:left="4678"/>
        <w:jc w:val="both"/>
        <w:rPr>
          <w:sz w:val="24"/>
          <w:szCs w:val="24"/>
        </w:rPr>
      </w:pPr>
    </w:p>
    <w:p w:rsidR="0040050F" w:rsidRPr="0040050F" w:rsidRDefault="0040050F" w:rsidP="0040050F">
      <w:pPr>
        <w:ind w:left="4678"/>
        <w:jc w:val="both"/>
        <w:rPr>
          <w:sz w:val="24"/>
          <w:szCs w:val="24"/>
        </w:rPr>
      </w:pPr>
    </w:p>
    <w:p w:rsidR="0040050F" w:rsidRPr="0040050F" w:rsidRDefault="0040050F" w:rsidP="0040050F">
      <w:pPr>
        <w:ind w:left="4678"/>
        <w:jc w:val="both"/>
        <w:rPr>
          <w:sz w:val="24"/>
          <w:szCs w:val="24"/>
        </w:rPr>
      </w:pPr>
    </w:p>
    <w:p w:rsidR="0040050F" w:rsidRDefault="0040050F" w:rsidP="0040050F">
      <w:pPr>
        <w:jc w:val="center"/>
        <w:rPr>
          <w:b/>
          <w:sz w:val="24"/>
          <w:szCs w:val="24"/>
        </w:rPr>
      </w:pPr>
      <w:r w:rsidRPr="0040050F">
        <w:rPr>
          <w:b/>
          <w:sz w:val="24"/>
          <w:szCs w:val="24"/>
        </w:rPr>
        <w:t>Перечень муниципальных казенных учреждений культуры как имущественных комплексов, передаваемых в собственность муниципального района «</w:t>
      </w:r>
      <w:proofErr w:type="spellStart"/>
      <w:r w:rsidRPr="0040050F">
        <w:rPr>
          <w:b/>
          <w:sz w:val="24"/>
          <w:szCs w:val="24"/>
        </w:rPr>
        <w:t>Солнцевский</w:t>
      </w:r>
      <w:proofErr w:type="spellEnd"/>
      <w:r w:rsidRPr="0040050F">
        <w:rPr>
          <w:b/>
          <w:sz w:val="24"/>
          <w:szCs w:val="24"/>
        </w:rPr>
        <w:t xml:space="preserve"> район» Курской области</w:t>
      </w:r>
    </w:p>
    <w:p w:rsidR="0040050F" w:rsidRDefault="0040050F" w:rsidP="0040050F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1"/>
        <w:gridCol w:w="4712"/>
      </w:tblGrid>
      <w:tr w:rsidR="00F85E06" w:rsidRPr="00913F5D" w:rsidTr="00913F5D">
        <w:trPr>
          <w:jc w:val="center"/>
        </w:trPr>
        <w:tc>
          <w:tcPr>
            <w:tcW w:w="4711" w:type="dxa"/>
          </w:tcPr>
          <w:p w:rsidR="00F85E06" w:rsidRPr="00913F5D" w:rsidRDefault="00F85E06" w:rsidP="00913F5D">
            <w:pPr>
              <w:jc w:val="center"/>
              <w:rPr>
                <w:sz w:val="24"/>
                <w:szCs w:val="24"/>
              </w:rPr>
            </w:pPr>
            <w:r w:rsidRPr="00913F5D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4712" w:type="dxa"/>
          </w:tcPr>
          <w:p w:rsidR="00F85E06" w:rsidRPr="00913F5D" w:rsidRDefault="00F85E06" w:rsidP="00913F5D">
            <w:pPr>
              <w:jc w:val="center"/>
              <w:rPr>
                <w:sz w:val="24"/>
                <w:szCs w:val="24"/>
              </w:rPr>
            </w:pPr>
            <w:r w:rsidRPr="00913F5D">
              <w:rPr>
                <w:sz w:val="24"/>
                <w:szCs w:val="24"/>
              </w:rPr>
              <w:t>Адрес места нахождения</w:t>
            </w:r>
          </w:p>
        </w:tc>
      </w:tr>
      <w:tr w:rsidR="00F85E06" w:rsidRPr="00913F5D" w:rsidTr="00913F5D">
        <w:trPr>
          <w:jc w:val="center"/>
        </w:trPr>
        <w:tc>
          <w:tcPr>
            <w:tcW w:w="4711" w:type="dxa"/>
          </w:tcPr>
          <w:p w:rsidR="00F85E06" w:rsidRPr="00913F5D" w:rsidRDefault="006A7C63" w:rsidP="006A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>
              <w:rPr>
                <w:sz w:val="24"/>
                <w:szCs w:val="24"/>
              </w:rPr>
              <w:t>Шумаковская</w:t>
            </w:r>
            <w:proofErr w:type="spellEnd"/>
            <w:r>
              <w:rPr>
                <w:sz w:val="24"/>
                <w:szCs w:val="24"/>
              </w:rPr>
              <w:t xml:space="preserve"> центральная сельская библиотека» </w:t>
            </w:r>
          </w:p>
        </w:tc>
        <w:tc>
          <w:tcPr>
            <w:tcW w:w="4712" w:type="dxa"/>
          </w:tcPr>
          <w:p w:rsidR="00CA2BF7" w:rsidRDefault="00CA2BF7" w:rsidP="00CA2BF7">
            <w:pPr>
              <w:jc w:val="both"/>
              <w:rPr>
                <w:sz w:val="24"/>
                <w:szCs w:val="24"/>
              </w:rPr>
            </w:pPr>
          </w:p>
          <w:p w:rsidR="006A7C63" w:rsidRDefault="00CA2BF7" w:rsidP="00CA2B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="006A7C63">
              <w:rPr>
                <w:sz w:val="24"/>
                <w:szCs w:val="24"/>
              </w:rPr>
              <w:t xml:space="preserve"> </w:t>
            </w:r>
            <w:r w:rsidR="0078780A">
              <w:rPr>
                <w:sz w:val="24"/>
                <w:szCs w:val="24"/>
              </w:rPr>
              <w:t>46 22 004777</w:t>
            </w:r>
          </w:p>
          <w:p w:rsidR="006A7C63" w:rsidRPr="00913F5D" w:rsidRDefault="006A7C63" w:rsidP="006A7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Шумаково, ул. Садовая, д.2</w:t>
            </w:r>
          </w:p>
        </w:tc>
      </w:tr>
      <w:tr w:rsidR="006A7C63" w:rsidRPr="00913F5D" w:rsidTr="00913F5D">
        <w:trPr>
          <w:jc w:val="center"/>
        </w:trPr>
        <w:tc>
          <w:tcPr>
            <w:tcW w:w="4711" w:type="dxa"/>
          </w:tcPr>
          <w:p w:rsidR="006A7C63" w:rsidRDefault="006A7C63" w:rsidP="006A7C63">
            <w:pPr>
              <w:jc w:val="both"/>
              <w:rPr>
                <w:sz w:val="24"/>
                <w:szCs w:val="24"/>
              </w:rPr>
            </w:pPr>
            <w:r w:rsidRPr="008618E9">
              <w:rPr>
                <w:color w:val="FF0000"/>
                <w:sz w:val="24"/>
                <w:szCs w:val="24"/>
              </w:rPr>
              <w:t>Муниципальное казенное учреждение  культуры «</w:t>
            </w:r>
            <w:proofErr w:type="spellStart"/>
            <w:r w:rsidRPr="008618E9">
              <w:rPr>
                <w:color w:val="FF0000"/>
                <w:sz w:val="24"/>
                <w:szCs w:val="24"/>
              </w:rPr>
              <w:t>Шумаковская</w:t>
            </w:r>
            <w:proofErr w:type="spellEnd"/>
            <w:r w:rsidRPr="008618E9">
              <w:rPr>
                <w:color w:val="FF0000"/>
                <w:sz w:val="24"/>
                <w:szCs w:val="24"/>
              </w:rPr>
              <w:t xml:space="preserve"> центральная сельская  библиотека» </w:t>
            </w:r>
            <w:proofErr w:type="gramStart"/>
            <w:r w:rsidRPr="008618E9">
              <w:rPr>
                <w:color w:val="FF0000"/>
                <w:sz w:val="24"/>
                <w:szCs w:val="24"/>
              </w:rPr>
              <w:t>-ф</w:t>
            </w:r>
            <w:proofErr w:type="gramEnd"/>
            <w:r w:rsidRPr="008618E9">
              <w:rPr>
                <w:color w:val="FF0000"/>
                <w:sz w:val="24"/>
                <w:szCs w:val="24"/>
              </w:rPr>
              <w:t>илиал «</w:t>
            </w:r>
            <w:proofErr w:type="spellStart"/>
            <w:r w:rsidRPr="008618E9">
              <w:rPr>
                <w:color w:val="FF0000"/>
                <w:sz w:val="24"/>
                <w:szCs w:val="24"/>
              </w:rPr>
              <w:t>Плосковская</w:t>
            </w:r>
            <w:proofErr w:type="spellEnd"/>
            <w:r w:rsidRPr="008618E9">
              <w:rPr>
                <w:color w:val="FF0000"/>
                <w:sz w:val="24"/>
                <w:szCs w:val="24"/>
              </w:rPr>
              <w:t xml:space="preserve"> сельская библиотека»,</w:t>
            </w:r>
          </w:p>
        </w:tc>
        <w:tc>
          <w:tcPr>
            <w:tcW w:w="4712" w:type="dxa"/>
          </w:tcPr>
          <w:p w:rsidR="006A7C63" w:rsidRDefault="006A7C63" w:rsidP="00CA2B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Плоское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="0078780A">
              <w:rPr>
                <w:sz w:val="24"/>
                <w:szCs w:val="24"/>
              </w:rPr>
              <w:t xml:space="preserve"> </w:t>
            </w:r>
            <w:proofErr w:type="spellStart"/>
            <w:r w:rsidR="00841EF7">
              <w:rPr>
                <w:sz w:val="24"/>
                <w:szCs w:val="24"/>
              </w:rPr>
              <w:t>ул</w:t>
            </w:r>
            <w:proofErr w:type="spellEnd"/>
            <w:r w:rsidR="00841EF7">
              <w:rPr>
                <w:sz w:val="24"/>
                <w:szCs w:val="24"/>
              </w:rPr>
              <w:t xml:space="preserve"> .Центральная,д.21</w:t>
            </w:r>
          </w:p>
        </w:tc>
      </w:tr>
      <w:tr w:rsidR="006A7C63" w:rsidRPr="00913F5D" w:rsidTr="00913F5D">
        <w:trPr>
          <w:jc w:val="center"/>
        </w:trPr>
        <w:tc>
          <w:tcPr>
            <w:tcW w:w="4711" w:type="dxa"/>
          </w:tcPr>
          <w:p w:rsidR="006A7C63" w:rsidRPr="008618E9" w:rsidRDefault="006A7C63" w:rsidP="006A7C63">
            <w:pPr>
              <w:jc w:val="both"/>
              <w:rPr>
                <w:color w:val="FF0000"/>
                <w:sz w:val="24"/>
                <w:szCs w:val="24"/>
              </w:rPr>
            </w:pPr>
            <w:r w:rsidRPr="008618E9">
              <w:rPr>
                <w:color w:val="FF0000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8618E9">
              <w:rPr>
                <w:color w:val="FF0000"/>
                <w:sz w:val="24"/>
                <w:szCs w:val="24"/>
              </w:rPr>
              <w:t>Шумаковская</w:t>
            </w:r>
            <w:proofErr w:type="spellEnd"/>
            <w:r w:rsidRPr="008618E9">
              <w:rPr>
                <w:color w:val="FF0000"/>
                <w:sz w:val="24"/>
                <w:szCs w:val="24"/>
              </w:rPr>
              <w:t xml:space="preserve"> центральная сельская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8618E9">
              <w:rPr>
                <w:color w:val="FF0000"/>
                <w:sz w:val="24"/>
                <w:szCs w:val="24"/>
              </w:rPr>
              <w:t>библиотека</w:t>
            </w:r>
            <w:proofErr w:type="gramStart"/>
            <w:r w:rsidRPr="008618E9">
              <w:rPr>
                <w:color w:val="FF0000"/>
                <w:sz w:val="24"/>
                <w:szCs w:val="24"/>
              </w:rPr>
              <w:t>»-</w:t>
            </w:r>
            <w:proofErr w:type="gramEnd"/>
            <w:r w:rsidRPr="008618E9">
              <w:rPr>
                <w:color w:val="FF0000"/>
                <w:sz w:val="24"/>
                <w:szCs w:val="24"/>
              </w:rPr>
              <w:t>филиал «</w:t>
            </w:r>
            <w:proofErr w:type="spellStart"/>
            <w:r w:rsidRPr="008618E9">
              <w:rPr>
                <w:color w:val="FF0000"/>
                <w:sz w:val="24"/>
                <w:szCs w:val="24"/>
              </w:rPr>
              <w:t>Воробьевская</w:t>
            </w:r>
            <w:proofErr w:type="spellEnd"/>
            <w:r w:rsidRPr="008618E9">
              <w:rPr>
                <w:color w:val="FF0000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4712" w:type="dxa"/>
          </w:tcPr>
          <w:p w:rsidR="006A7C63" w:rsidRDefault="006A7C63" w:rsidP="00CA2B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Малиновка, ул.</w:t>
            </w:r>
            <w:r w:rsidR="0078780A">
              <w:rPr>
                <w:sz w:val="24"/>
                <w:szCs w:val="24"/>
              </w:rPr>
              <w:t xml:space="preserve"> Можай</w:t>
            </w:r>
            <w:r>
              <w:rPr>
                <w:sz w:val="24"/>
                <w:szCs w:val="24"/>
              </w:rPr>
              <w:t>ская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.</w:t>
            </w:r>
            <w:r w:rsidR="0078780A">
              <w:rPr>
                <w:sz w:val="24"/>
                <w:szCs w:val="24"/>
              </w:rPr>
              <w:t>2</w:t>
            </w:r>
          </w:p>
        </w:tc>
      </w:tr>
    </w:tbl>
    <w:p w:rsidR="0040050F" w:rsidRPr="0040050F" w:rsidRDefault="0040050F" w:rsidP="00DD3CBE">
      <w:pPr>
        <w:jc w:val="right"/>
        <w:rPr>
          <w:sz w:val="24"/>
          <w:szCs w:val="24"/>
        </w:rPr>
      </w:pPr>
    </w:p>
    <w:p w:rsidR="0040050F" w:rsidRPr="0040050F" w:rsidRDefault="0040050F" w:rsidP="00DD3CBE">
      <w:pPr>
        <w:jc w:val="right"/>
        <w:rPr>
          <w:sz w:val="24"/>
          <w:szCs w:val="24"/>
        </w:rPr>
      </w:pPr>
    </w:p>
    <w:p w:rsidR="0040050F" w:rsidRPr="0040050F" w:rsidRDefault="0040050F" w:rsidP="00DD3CBE">
      <w:pPr>
        <w:jc w:val="right"/>
        <w:rPr>
          <w:sz w:val="24"/>
          <w:szCs w:val="24"/>
        </w:rPr>
      </w:pPr>
    </w:p>
    <w:p w:rsidR="0040050F" w:rsidRPr="0040050F" w:rsidRDefault="0040050F" w:rsidP="00DD3CBE">
      <w:pPr>
        <w:jc w:val="right"/>
        <w:rPr>
          <w:sz w:val="24"/>
          <w:szCs w:val="24"/>
        </w:rPr>
      </w:pPr>
    </w:p>
    <w:p w:rsidR="0040050F" w:rsidRPr="0040050F" w:rsidRDefault="0040050F" w:rsidP="00DD3CBE">
      <w:pPr>
        <w:jc w:val="right"/>
        <w:rPr>
          <w:sz w:val="24"/>
          <w:szCs w:val="24"/>
        </w:rPr>
      </w:pPr>
    </w:p>
    <w:p w:rsidR="0040050F" w:rsidRPr="0040050F" w:rsidRDefault="0040050F" w:rsidP="00DD3CBE">
      <w:pPr>
        <w:jc w:val="right"/>
        <w:rPr>
          <w:sz w:val="24"/>
          <w:szCs w:val="24"/>
        </w:rPr>
      </w:pPr>
    </w:p>
    <w:p w:rsidR="0040050F" w:rsidRPr="0040050F" w:rsidRDefault="0040050F" w:rsidP="00DD3CBE">
      <w:pPr>
        <w:jc w:val="right"/>
        <w:rPr>
          <w:sz w:val="24"/>
          <w:szCs w:val="24"/>
        </w:rPr>
      </w:pPr>
    </w:p>
    <w:p w:rsidR="0040050F" w:rsidRDefault="0040050F" w:rsidP="00DD3CBE">
      <w:pPr>
        <w:jc w:val="right"/>
        <w:rPr>
          <w:sz w:val="24"/>
          <w:szCs w:val="24"/>
        </w:rPr>
      </w:pPr>
    </w:p>
    <w:p w:rsidR="00F85E06" w:rsidRDefault="00F85E06" w:rsidP="00DD3CBE">
      <w:pPr>
        <w:jc w:val="right"/>
        <w:rPr>
          <w:sz w:val="24"/>
          <w:szCs w:val="24"/>
        </w:rPr>
      </w:pPr>
    </w:p>
    <w:p w:rsidR="00F85E06" w:rsidRDefault="00F85E06" w:rsidP="00DD3CBE">
      <w:pPr>
        <w:jc w:val="right"/>
        <w:rPr>
          <w:sz w:val="24"/>
          <w:szCs w:val="24"/>
        </w:rPr>
      </w:pPr>
    </w:p>
    <w:p w:rsidR="00F85E06" w:rsidRDefault="00F85E06" w:rsidP="00DD3CBE">
      <w:pPr>
        <w:jc w:val="right"/>
        <w:rPr>
          <w:sz w:val="24"/>
          <w:szCs w:val="24"/>
        </w:rPr>
      </w:pPr>
    </w:p>
    <w:p w:rsidR="00F85E06" w:rsidRDefault="00F85E06" w:rsidP="00DD3CBE">
      <w:pPr>
        <w:jc w:val="right"/>
        <w:rPr>
          <w:sz w:val="24"/>
          <w:szCs w:val="24"/>
        </w:rPr>
      </w:pPr>
    </w:p>
    <w:p w:rsidR="00F85E06" w:rsidRDefault="00F85E06" w:rsidP="00DD3CBE">
      <w:pPr>
        <w:jc w:val="right"/>
        <w:rPr>
          <w:sz w:val="24"/>
          <w:szCs w:val="24"/>
        </w:rPr>
      </w:pPr>
    </w:p>
    <w:p w:rsidR="00F85E06" w:rsidRDefault="00F85E06" w:rsidP="00DD3CBE">
      <w:pPr>
        <w:jc w:val="right"/>
        <w:rPr>
          <w:sz w:val="24"/>
          <w:szCs w:val="24"/>
        </w:rPr>
      </w:pPr>
    </w:p>
    <w:p w:rsidR="00F85E06" w:rsidRDefault="00F85E06" w:rsidP="00DD3CBE">
      <w:pPr>
        <w:jc w:val="right"/>
        <w:rPr>
          <w:sz w:val="24"/>
          <w:szCs w:val="24"/>
        </w:rPr>
      </w:pPr>
    </w:p>
    <w:p w:rsidR="00F85E06" w:rsidRDefault="00F85E06" w:rsidP="00DD3CBE">
      <w:pPr>
        <w:jc w:val="right"/>
        <w:rPr>
          <w:sz w:val="24"/>
          <w:szCs w:val="24"/>
        </w:rPr>
      </w:pPr>
    </w:p>
    <w:p w:rsidR="00F85E06" w:rsidRDefault="00F85E06" w:rsidP="00DD3CBE">
      <w:pPr>
        <w:jc w:val="right"/>
        <w:rPr>
          <w:sz w:val="24"/>
          <w:szCs w:val="24"/>
        </w:rPr>
      </w:pPr>
    </w:p>
    <w:p w:rsidR="00F85E06" w:rsidRDefault="00F85E06" w:rsidP="00DD3CBE">
      <w:pPr>
        <w:jc w:val="right"/>
        <w:rPr>
          <w:sz w:val="24"/>
          <w:szCs w:val="24"/>
        </w:rPr>
        <w:sectPr w:rsidR="00F85E06" w:rsidSect="00F85E06">
          <w:pgSz w:w="11906" w:h="16838"/>
          <w:pgMar w:top="1157" w:right="953" w:bottom="1157" w:left="1746" w:header="720" w:footer="720" w:gutter="0"/>
          <w:cols w:space="720"/>
          <w:docGrid w:linePitch="360"/>
        </w:sectPr>
      </w:pPr>
    </w:p>
    <w:p w:rsidR="00DD3CBE" w:rsidRPr="0040050F" w:rsidRDefault="00DD3CBE" w:rsidP="00DD3CBE">
      <w:pPr>
        <w:jc w:val="right"/>
        <w:rPr>
          <w:sz w:val="24"/>
          <w:szCs w:val="24"/>
        </w:rPr>
      </w:pPr>
      <w:r w:rsidRPr="0040050F">
        <w:rPr>
          <w:sz w:val="24"/>
          <w:szCs w:val="24"/>
        </w:rPr>
        <w:lastRenderedPageBreak/>
        <w:t>Приложение</w:t>
      </w:r>
      <w:r w:rsidR="00F85E06">
        <w:rPr>
          <w:sz w:val="24"/>
          <w:szCs w:val="24"/>
        </w:rPr>
        <w:t xml:space="preserve"> №2</w:t>
      </w:r>
    </w:p>
    <w:p w:rsidR="00DD3CBE" w:rsidRPr="0040050F" w:rsidRDefault="00DD3CBE" w:rsidP="00DD3CBE">
      <w:pPr>
        <w:jc w:val="right"/>
        <w:rPr>
          <w:sz w:val="24"/>
          <w:szCs w:val="24"/>
        </w:rPr>
      </w:pPr>
      <w:r w:rsidRPr="0040050F">
        <w:rPr>
          <w:sz w:val="24"/>
          <w:szCs w:val="24"/>
        </w:rPr>
        <w:t xml:space="preserve">к решению Собрания Депутатов </w:t>
      </w:r>
      <w:proofErr w:type="spellStart"/>
      <w:r w:rsidR="001A433B">
        <w:rPr>
          <w:color w:val="FF0000"/>
          <w:sz w:val="24"/>
          <w:szCs w:val="24"/>
        </w:rPr>
        <w:t>Шумаковского</w:t>
      </w:r>
      <w:r w:rsidRPr="0040050F">
        <w:rPr>
          <w:sz w:val="24"/>
          <w:szCs w:val="24"/>
        </w:rPr>
        <w:t>сельсовета</w:t>
      </w:r>
      <w:proofErr w:type="spellEnd"/>
    </w:p>
    <w:p w:rsidR="00DD3CBE" w:rsidRPr="0040050F" w:rsidRDefault="00DD3CBE" w:rsidP="00DD3CBE">
      <w:pPr>
        <w:jc w:val="right"/>
        <w:rPr>
          <w:sz w:val="24"/>
          <w:szCs w:val="24"/>
        </w:rPr>
      </w:pPr>
      <w:proofErr w:type="spellStart"/>
      <w:r w:rsidRPr="0040050F">
        <w:rPr>
          <w:sz w:val="24"/>
          <w:szCs w:val="24"/>
        </w:rPr>
        <w:t>Солнцевского</w:t>
      </w:r>
      <w:proofErr w:type="spellEnd"/>
      <w:r w:rsidRPr="0040050F">
        <w:rPr>
          <w:sz w:val="24"/>
          <w:szCs w:val="24"/>
        </w:rPr>
        <w:t xml:space="preserve"> района Курской области</w:t>
      </w:r>
    </w:p>
    <w:p w:rsidR="00DD3CBE" w:rsidRPr="0040050F" w:rsidRDefault="009B2077" w:rsidP="00DD3CBE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17.11.2014г. №60</w:t>
      </w:r>
    </w:p>
    <w:p w:rsidR="00DD3CBE" w:rsidRPr="0040050F" w:rsidRDefault="00DD3CBE" w:rsidP="00DD3CBE">
      <w:pPr>
        <w:jc w:val="right"/>
        <w:rPr>
          <w:sz w:val="24"/>
          <w:szCs w:val="24"/>
        </w:rPr>
      </w:pPr>
    </w:p>
    <w:p w:rsidR="00DD3CBE" w:rsidRPr="0040050F" w:rsidRDefault="00DD3CBE" w:rsidP="00DD3CBE">
      <w:pPr>
        <w:jc w:val="right"/>
        <w:rPr>
          <w:sz w:val="24"/>
          <w:szCs w:val="24"/>
        </w:rPr>
      </w:pPr>
    </w:p>
    <w:p w:rsidR="00DD3CBE" w:rsidRPr="0040050F" w:rsidRDefault="00DD3CBE" w:rsidP="00DD3CBE">
      <w:pPr>
        <w:jc w:val="right"/>
        <w:rPr>
          <w:sz w:val="24"/>
          <w:szCs w:val="24"/>
        </w:rPr>
      </w:pPr>
    </w:p>
    <w:p w:rsidR="00DD3CBE" w:rsidRPr="0040050F" w:rsidRDefault="00DD3CBE" w:rsidP="00DD3CBE">
      <w:pPr>
        <w:jc w:val="center"/>
        <w:rPr>
          <w:sz w:val="24"/>
          <w:szCs w:val="24"/>
        </w:rPr>
      </w:pPr>
      <w:r w:rsidRPr="0040050F">
        <w:rPr>
          <w:sz w:val="24"/>
          <w:szCs w:val="24"/>
        </w:rPr>
        <w:t>Перечень недвижимого имущества передаваемого в собственность муниципального района «</w:t>
      </w:r>
      <w:proofErr w:type="spellStart"/>
      <w:r w:rsidRPr="0040050F">
        <w:rPr>
          <w:sz w:val="24"/>
          <w:szCs w:val="24"/>
        </w:rPr>
        <w:t>Солнцевский</w:t>
      </w:r>
      <w:proofErr w:type="spellEnd"/>
      <w:r w:rsidRPr="0040050F">
        <w:rPr>
          <w:sz w:val="24"/>
          <w:szCs w:val="24"/>
        </w:rPr>
        <w:t xml:space="preserve"> район» Курской области</w:t>
      </w:r>
    </w:p>
    <w:p w:rsidR="00DD3CBE" w:rsidRPr="0040050F" w:rsidRDefault="00DD3CBE" w:rsidP="00AD6CFC">
      <w:pPr>
        <w:ind w:firstLine="709"/>
        <w:jc w:val="both"/>
        <w:rPr>
          <w:sz w:val="24"/>
          <w:szCs w:val="24"/>
        </w:rPr>
      </w:pPr>
    </w:p>
    <w:tbl>
      <w:tblPr>
        <w:tblW w:w="15813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1842"/>
        <w:gridCol w:w="2344"/>
        <w:gridCol w:w="1560"/>
        <w:gridCol w:w="1199"/>
        <w:gridCol w:w="2203"/>
        <w:gridCol w:w="2050"/>
        <w:gridCol w:w="1701"/>
        <w:gridCol w:w="2433"/>
      </w:tblGrid>
      <w:tr w:rsidR="00FC666B" w:rsidRPr="0040050F" w:rsidTr="000C4610">
        <w:tc>
          <w:tcPr>
            <w:tcW w:w="481" w:type="dxa"/>
            <w:shd w:val="clear" w:color="auto" w:fill="auto"/>
          </w:tcPr>
          <w:p w:rsidR="00FC666B" w:rsidRPr="0040050F" w:rsidRDefault="00FC666B" w:rsidP="00D577A4">
            <w:pPr>
              <w:pStyle w:val="a9"/>
              <w:jc w:val="center"/>
              <w:rPr>
                <w:sz w:val="24"/>
                <w:szCs w:val="24"/>
              </w:rPr>
            </w:pPr>
            <w:r w:rsidRPr="0040050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05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0050F">
              <w:rPr>
                <w:sz w:val="24"/>
                <w:szCs w:val="24"/>
              </w:rPr>
              <w:t>/</w:t>
            </w:r>
            <w:proofErr w:type="spellStart"/>
            <w:r w:rsidRPr="004005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FC666B" w:rsidRPr="0040050F" w:rsidRDefault="00FC666B" w:rsidP="000450CF">
            <w:pPr>
              <w:pStyle w:val="a9"/>
              <w:jc w:val="center"/>
              <w:rPr>
                <w:sz w:val="24"/>
                <w:szCs w:val="24"/>
              </w:rPr>
            </w:pPr>
            <w:r w:rsidRPr="0040050F">
              <w:rPr>
                <w:sz w:val="24"/>
                <w:szCs w:val="24"/>
              </w:rPr>
              <w:t>Наименование имущества</w:t>
            </w:r>
            <w:r w:rsidR="000450CF" w:rsidRPr="004005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  <w:shd w:val="clear" w:color="auto" w:fill="auto"/>
          </w:tcPr>
          <w:p w:rsidR="00FC666B" w:rsidRPr="0040050F" w:rsidRDefault="00FC666B" w:rsidP="00D577A4">
            <w:pPr>
              <w:pStyle w:val="a9"/>
              <w:jc w:val="center"/>
              <w:rPr>
                <w:sz w:val="24"/>
                <w:szCs w:val="24"/>
              </w:rPr>
            </w:pPr>
            <w:r w:rsidRPr="0040050F">
              <w:rPr>
                <w:sz w:val="24"/>
                <w:szCs w:val="24"/>
              </w:rPr>
              <w:t>Адрес</w:t>
            </w:r>
          </w:p>
        </w:tc>
        <w:tc>
          <w:tcPr>
            <w:tcW w:w="1560" w:type="dxa"/>
          </w:tcPr>
          <w:p w:rsidR="00FC666B" w:rsidRPr="0040050F" w:rsidRDefault="000450CF" w:rsidP="00D577A4">
            <w:pPr>
              <w:pStyle w:val="a9"/>
              <w:jc w:val="center"/>
              <w:rPr>
                <w:sz w:val="24"/>
                <w:szCs w:val="24"/>
              </w:rPr>
            </w:pPr>
            <w:r w:rsidRPr="0040050F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199" w:type="dxa"/>
            <w:shd w:val="clear" w:color="auto" w:fill="auto"/>
          </w:tcPr>
          <w:p w:rsidR="00FC666B" w:rsidRPr="0040050F" w:rsidRDefault="00FC666B" w:rsidP="00D577A4">
            <w:pPr>
              <w:pStyle w:val="a9"/>
              <w:jc w:val="center"/>
              <w:rPr>
                <w:sz w:val="24"/>
                <w:szCs w:val="24"/>
              </w:rPr>
            </w:pPr>
            <w:r w:rsidRPr="0040050F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2203" w:type="dxa"/>
          </w:tcPr>
          <w:p w:rsidR="00FC666B" w:rsidRPr="0040050F" w:rsidRDefault="00FC666B" w:rsidP="00D577A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050" w:type="dxa"/>
            <w:shd w:val="clear" w:color="auto" w:fill="auto"/>
          </w:tcPr>
          <w:p w:rsidR="00FC666B" w:rsidRPr="0040050F" w:rsidRDefault="00FC666B" w:rsidP="00D577A4">
            <w:pPr>
              <w:pStyle w:val="a9"/>
              <w:jc w:val="center"/>
              <w:rPr>
                <w:sz w:val="24"/>
                <w:szCs w:val="24"/>
              </w:rPr>
            </w:pPr>
            <w:r w:rsidRPr="0040050F">
              <w:rPr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701" w:type="dxa"/>
          </w:tcPr>
          <w:p w:rsidR="00FC666B" w:rsidRPr="0040050F" w:rsidRDefault="00FC666B" w:rsidP="00D577A4">
            <w:pPr>
              <w:pStyle w:val="a9"/>
              <w:jc w:val="center"/>
              <w:rPr>
                <w:sz w:val="24"/>
                <w:szCs w:val="24"/>
              </w:rPr>
            </w:pPr>
            <w:r w:rsidRPr="0040050F">
              <w:rPr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2433" w:type="dxa"/>
            <w:shd w:val="clear" w:color="auto" w:fill="auto"/>
          </w:tcPr>
          <w:p w:rsidR="00FC666B" w:rsidRPr="0040050F" w:rsidRDefault="00FC666B" w:rsidP="00D577A4">
            <w:pPr>
              <w:pStyle w:val="a9"/>
              <w:jc w:val="center"/>
              <w:rPr>
                <w:sz w:val="24"/>
                <w:szCs w:val="24"/>
              </w:rPr>
            </w:pPr>
            <w:r w:rsidRPr="0040050F">
              <w:rPr>
                <w:sz w:val="24"/>
                <w:szCs w:val="24"/>
              </w:rPr>
              <w:t>Общая площадь (кв</w:t>
            </w:r>
            <w:proofErr w:type="gramStart"/>
            <w:r w:rsidRPr="0040050F">
              <w:rPr>
                <w:sz w:val="24"/>
                <w:szCs w:val="24"/>
              </w:rPr>
              <w:t>.м</w:t>
            </w:r>
            <w:proofErr w:type="gramEnd"/>
            <w:r w:rsidRPr="0040050F">
              <w:rPr>
                <w:sz w:val="24"/>
                <w:szCs w:val="24"/>
              </w:rPr>
              <w:t>), протяженность(м),/ этажность</w:t>
            </w:r>
          </w:p>
        </w:tc>
      </w:tr>
      <w:tr w:rsidR="00FC666B" w:rsidRPr="0040050F" w:rsidTr="000C4610">
        <w:tc>
          <w:tcPr>
            <w:tcW w:w="481" w:type="dxa"/>
            <w:shd w:val="clear" w:color="auto" w:fill="auto"/>
          </w:tcPr>
          <w:p w:rsidR="00FC666B" w:rsidRPr="0040050F" w:rsidRDefault="00FC666B" w:rsidP="00D577A4">
            <w:pPr>
              <w:pStyle w:val="a9"/>
              <w:jc w:val="both"/>
              <w:rPr>
                <w:sz w:val="24"/>
                <w:szCs w:val="24"/>
              </w:rPr>
            </w:pPr>
            <w:r w:rsidRPr="0040050F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C666B" w:rsidRPr="0040050F" w:rsidRDefault="000C4610" w:rsidP="00D577A4">
            <w:pPr>
              <w:pStyle w:val="a9"/>
              <w:jc w:val="center"/>
              <w:rPr>
                <w:sz w:val="24"/>
                <w:szCs w:val="24"/>
              </w:rPr>
            </w:pPr>
            <w:r w:rsidRPr="008618E9">
              <w:rPr>
                <w:color w:val="FF0000"/>
                <w:sz w:val="24"/>
                <w:szCs w:val="24"/>
              </w:rPr>
              <w:t>Муниципальное казенное учреждение  культуры «</w:t>
            </w:r>
            <w:proofErr w:type="spellStart"/>
            <w:r w:rsidRPr="008618E9">
              <w:rPr>
                <w:color w:val="FF0000"/>
                <w:sz w:val="24"/>
                <w:szCs w:val="24"/>
              </w:rPr>
              <w:t>Шумаковская</w:t>
            </w:r>
            <w:proofErr w:type="spellEnd"/>
            <w:r w:rsidRPr="008618E9">
              <w:rPr>
                <w:color w:val="FF0000"/>
                <w:sz w:val="24"/>
                <w:szCs w:val="24"/>
              </w:rPr>
              <w:t xml:space="preserve"> центральная сельская  библиотека» </w:t>
            </w:r>
            <w:proofErr w:type="gramStart"/>
            <w:r w:rsidRPr="008618E9">
              <w:rPr>
                <w:color w:val="FF0000"/>
                <w:sz w:val="24"/>
                <w:szCs w:val="24"/>
              </w:rPr>
              <w:t>-ф</w:t>
            </w:r>
            <w:proofErr w:type="gramEnd"/>
            <w:r w:rsidRPr="008618E9">
              <w:rPr>
                <w:color w:val="FF0000"/>
                <w:sz w:val="24"/>
                <w:szCs w:val="24"/>
              </w:rPr>
              <w:t>илиал «</w:t>
            </w:r>
            <w:proofErr w:type="spellStart"/>
            <w:r w:rsidRPr="008618E9">
              <w:rPr>
                <w:color w:val="FF0000"/>
                <w:sz w:val="24"/>
                <w:szCs w:val="24"/>
              </w:rPr>
              <w:t>Плосковская</w:t>
            </w:r>
            <w:proofErr w:type="spellEnd"/>
            <w:r w:rsidRPr="008618E9">
              <w:rPr>
                <w:color w:val="FF0000"/>
                <w:sz w:val="24"/>
                <w:szCs w:val="24"/>
              </w:rPr>
              <w:t xml:space="preserve"> сельская библиотека»,</w:t>
            </w:r>
          </w:p>
        </w:tc>
        <w:tc>
          <w:tcPr>
            <w:tcW w:w="2344" w:type="dxa"/>
            <w:shd w:val="clear" w:color="auto" w:fill="auto"/>
          </w:tcPr>
          <w:p w:rsidR="000C4610" w:rsidRDefault="000C4610" w:rsidP="00D577A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Плоское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0C4610" w:rsidRDefault="000C4610" w:rsidP="00D577A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Центральная,</w:t>
            </w:r>
          </w:p>
          <w:p w:rsidR="00FC666B" w:rsidRPr="0040050F" w:rsidRDefault="000C4610" w:rsidP="00D577A4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д.21</w:t>
            </w:r>
          </w:p>
        </w:tc>
        <w:tc>
          <w:tcPr>
            <w:tcW w:w="1560" w:type="dxa"/>
          </w:tcPr>
          <w:p w:rsidR="00FC666B" w:rsidRPr="0040050F" w:rsidRDefault="000C4610" w:rsidP="00D577A4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0101006</w:t>
            </w:r>
          </w:p>
        </w:tc>
        <w:tc>
          <w:tcPr>
            <w:tcW w:w="1199" w:type="dxa"/>
            <w:shd w:val="clear" w:color="auto" w:fill="auto"/>
          </w:tcPr>
          <w:p w:rsidR="00FC666B" w:rsidRPr="0040050F" w:rsidRDefault="000C4610" w:rsidP="00D577A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2203" w:type="dxa"/>
          </w:tcPr>
          <w:p w:rsidR="00FC666B" w:rsidRPr="0040050F" w:rsidRDefault="000C4610" w:rsidP="00841EF7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>22: 130 301 :</w:t>
            </w:r>
            <w:r w:rsidR="00841EF7">
              <w:rPr>
                <w:sz w:val="24"/>
                <w:szCs w:val="24"/>
              </w:rPr>
              <w:t>314</w:t>
            </w:r>
          </w:p>
        </w:tc>
        <w:tc>
          <w:tcPr>
            <w:tcW w:w="2050" w:type="dxa"/>
            <w:shd w:val="clear" w:color="auto" w:fill="auto"/>
          </w:tcPr>
          <w:p w:rsidR="00FC666B" w:rsidRPr="0040050F" w:rsidRDefault="000C4610" w:rsidP="00D577A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701" w:type="dxa"/>
          </w:tcPr>
          <w:p w:rsidR="00FC666B" w:rsidRPr="0040050F" w:rsidRDefault="000C4610" w:rsidP="00D577A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433" w:type="dxa"/>
            <w:shd w:val="clear" w:color="auto" w:fill="auto"/>
          </w:tcPr>
          <w:p w:rsidR="00FC666B" w:rsidRPr="0040050F" w:rsidRDefault="00841EF7" w:rsidP="00D577A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</w:tr>
      <w:tr w:rsidR="00FC666B" w:rsidRPr="0040050F" w:rsidTr="000C4610">
        <w:tc>
          <w:tcPr>
            <w:tcW w:w="481" w:type="dxa"/>
            <w:shd w:val="clear" w:color="auto" w:fill="auto"/>
          </w:tcPr>
          <w:p w:rsidR="00FC666B" w:rsidRPr="0040050F" w:rsidRDefault="00FC666B" w:rsidP="00D577A4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C666B" w:rsidRPr="0040050F" w:rsidRDefault="00FC666B" w:rsidP="00D577A4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  <w:shd w:val="clear" w:color="auto" w:fill="auto"/>
          </w:tcPr>
          <w:p w:rsidR="00FC666B" w:rsidRPr="0040050F" w:rsidRDefault="00FC666B" w:rsidP="00D577A4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C666B" w:rsidRPr="0040050F" w:rsidRDefault="00FC666B" w:rsidP="00D577A4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FC666B" w:rsidRPr="0040050F" w:rsidRDefault="00FC666B" w:rsidP="00D577A4">
            <w:pPr>
              <w:pStyle w:val="a9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FC666B" w:rsidRPr="0040050F" w:rsidRDefault="00FC666B" w:rsidP="00D577A4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FC666B" w:rsidRPr="0040050F" w:rsidRDefault="00FC666B" w:rsidP="00D577A4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666B" w:rsidRPr="0040050F" w:rsidRDefault="00FC666B" w:rsidP="00D577A4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:rsidR="00FC666B" w:rsidRPr="0040050F" w:rsidRDefault="00FC666B" w:rsidP="00D577A4">
            <w:pPr>
              <w:pStyle w:val="a9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D3CBE" w:rsidRPr="0040050F" w:rsidRDefault="00DD3CBE" w:rsidP="00AD6CFC">
      <w:pPr>
        <w:ind w:firstLine="709"/>
        <w:jc w:val="both"/>
        <w:rPr>
          <w:sz w:val="24"/>
          <w:szCs w:val="24"/>
        </w:rPr>
        <w:sectPr w:rsidR="00DD3CBE" w:rsidRPr="0040050F" w:rsidSect="00F85E06">
          <w:pgSz w:w="16838" w:h="11906" w:orient="landscape"/>
          <w:pgMar w:top="1746" w:right="1157" w:bottom="953" w:left="1157" w:header="720" w:footer="720" w:gutter="0"/>
          <w:cols w:space="720"/>
          <w:docGrid w:linePitch="360"/>
        </w:sectPr>
      </w:pPr>
    </w:p>
    <w:p w:rsidR="00FC666B" w:rsidRPr="0040050F" w:rsidRDefault="00FC666B" w:rsidP="00841EF7">
      <w:pPr>
        <w:jc w:val="right"/>
        <w:rPr>
          <w:sz w:val="24"/>
          <w:szCs w:val="24"/>
        </w:rPr>
      </w:pPr>
    </w:p>
    <w:sectPr w:rsidR="00FC666B" w:rsidRPr="0040050F" w:rsidSect="00C0272F">
      <w:pgSz w:w="11906" w:h="16838"/>
      <w:pgMar w:top="1157" w:right="952" w:bottom="1157" w:left="17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eastAsia="Courier New" w:hAnsi="Courier New" w:cs="Courier New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528"/>
        </w:tabs>
        <w:ind w:left="1528" w:hanging="360"/>
      </w:pPr>
      <w:rPr>
        <w:rFonts w:ascii="Courier New" w:eastAsia="Courier New" w:hAnsi="Courier New" w:cs="Courier New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360"/>
      </w:pPr>
      <w:rPr>
        <w:rFonts w:ascii="Courier New" w:eastAsia="Courier New" w:hAnsi="Courier New" w:cs="Courier New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248"/>
        </w:tabs>
        <w:ind w:left="2248" w:hanging="360"/>
      </w:pPr>
      <w:rPr>
        <w:rFonts w:ascii="Courier New" w:eastAsia="Courier New" w:hAnsi="Courier New" w:cs="Courier New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608"/>
        </w:tabs>
        <w:ind w:left="2608" w:hanging="360"/>
      </w:pPr>
      <w:rPr>
        <w:rFonts w:ascii="Courier New" w:eastAsia="Courier New" w:hAnsi="Courier New" w:cs="Courier New"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968"/>
        </w:tabs>
        <w:ind w:left="2968" w:hanging="360"/>
      </w:pPr>
      <w:rPr>
        <w:rFonts w:ascii="Courier New" w:eastAsia="Courier New" w:hAnsi="Courier New" w:cs="Courier New"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328"/>
        </w:tabs>
        <w:ind w:left="3328" w:hanging="360"/>
      </w:pPr>
      <w:rPr>
        <w:rFonts w:ascii="Courier New" w:eastAsia="Courier New" w:hAnsi="Courier New" w:cs="Courier New"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688"/>
        </w:tabs>
        <w:ind w:left="3688" w:hanging="360"/>
      </w:pPr>
      <w:rPr>
        <w:rFonts w:ascii="Courier New" w:eastAsia="Courier New" w:hAnsi="Courier New" w:cs="Courier New"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360"/>
      </w:pPr>
      <w:rPr>
        <w:rFonts w:ascii="Courier New" w:eastAsia="Courier New" w:hAnsi="Courier New" w:cs="Courier New"/>
        <w:sz w:val="24"/>
        <w:szCs w:val="24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145C7"/>
    <w:rsid w:val="00011B1E"/>
    <w:rsid w:val="00017707"/>
    <w:rsid w:val="00023123"/>
    <w:rsid w:val="000450CF"/>
    <w:rsid w:val="000724EE"/>
    <w:rsid w:val="00084BFD"/>
    <w:rsid w:val="000B1A48"/>
    <w:rsid w:val="000C3C68"/>
    <w:rsid w:val="000C4376"/>
    <w:rsid w:val="000C4610"/>
    <w:rsid w:val="00110162"/>
    <w:rsid w:val="0011294F"/>
    <w:rsid w:val="00126F6B"/>
    <w:rsid w:val="0015676B"/>
    <w:rsid w:val="00174A04"/>
    <w:rsid w:val="001A29BB"/>
    <w:rsid w:val="001A433B"/>
    <w:rsid w:val="001B229A"/>
    <w:rsid w:val="001D203D"/>
    <w:rsid w:val="00232A87"/>
    <w:rsid w:val="0024218E"/>
    <w:rsid w:val="002505F8"/>
    <w:rsid w:val="002F3086"/>
    <w:rsid w:val="003145C7"/>
    <w:rsid w:val="003218A2"/>
    <w:rsid w:val="00381ACA"/>
    <w:rsid w:val="00385FF1"/>
    <w:rsid w:val="003A48EC"/>
    <w:rsid w:val="003C666F"/>
    <w:rsid w:val="003D57DE"/>
    <w:rsid w:val="003F2F41"/>
    <w:rsid w:val="0040050F"/>
    <w:rsid w:val="00467A12"/>
    <w:rsid w:val="00474E5B"/>
    <w:rsid w:val="004D4381"/>
    <w:rsid w:val="00510283"/>
    <w:rsid w:val="005120C3"/>
    <w:rsid w:val="00557485"/>
    <w:rsid w:val="005C3F53"/>
    <w:rsid w:val="005D18AB"/>
    <w:rsid w:val="005E4DE1"/>
    <w:rsid w:val="00604CEF"/>
    <w:rsid w:val="00607497"/>
    <w:rsid w:val="006158A6"/>
    <w:rsid w:val="00621A8B"/>
    <w:rsid w:val="006279C3"/>
    <w:rsid w:val="00660BEE"/>
    <w:rsid w:val="00676755"/>
    <w:rsid w:val="006A65C4"/>
    <w:rsid w:val="006A7C63"/>
    <w:rsid w:val="006B4515"/>
    <w:rsid w:val="006D19A6"/>
    <w:rsid w:val="006D2D19"/>
    <w:rsid w:val="006D4D8E"/>
    <w:rsid w:val="00702630"/>
    <w:rsid w:val="0070792A"/>
    <w:rsid w:val="0072198A"/>
    <w:rsid w:val="00766B24"/>
    <w:rsid w:val="007735BD"/>
    <w:rsid w:val="0078780A"/>
    <w:rsid w:val="007B45F1"/>
    <w:rsid w:val="007D1BD6"/>
    <w:rsid w:val="007D45C8"/>
    <w:rsid w:val="007E078E"/>
    <w:rsid w:val="008142A8"/>
    <w:rsid w:val="00834733"/>
    <w:rsid w:val="00841EF7"/>
    <w:rsid w:val="008618E9"/>
    <w:rsid w:val="008A7EEE"/>
    <w:rsid w:val="008D7370"/>
    <w:rsid w:val="008F4093"/>
    <w:rsid w:val="00900842"/>
    <w:rsid w:val="00913F5D"/>
    <w:rsid w:val="00967503"/>
    <w:rsid w:val="009A7B2A"/>
    <w:rsid w:val="009B2077"/>
    <w:rsid w:val="00A07911"/>
    <w:rsid w:val="00A219F6"/>
    <w:rsid w:val="00A4043C"/>
    <w:rsid w:val="00A41627"/>
    <w:rsid w:val="00A9213D"/>
    <w:rsid w:val="00A973E5"/>
    <w:rsid w:val="00AD6CFC"/>
    <w:rsid w:val="00B130D5"/>
    <w:rsid w:val="00B2425C"/>
    <w:rsid w:val="00B37CB2"/>
    <w:rsid w:val="00B40EA9"/>
    <w:rsid w:val="00B6780F"/>
    <w:rsid w:val="00B939F5"/>
    <w:rsid w:val="00BA163F"/>
    <w:rsid w:val="00C0272F"/>
    <w:rsid w:val="00C348B2"/>
    <w:rsid w:val="00C631E8"/>
    <w:rsid w:val="00C729C8"/>
    <w:rsid w:val="00C8512A"/>
    <w:rsid w:val="00CA2BF7"/>
    <w:rsid w:val="00CB0B72"/>
    <w:rsid w:val="00CE3465"/>
    <w:rsid w:val="00D4568A"/>
    <w:rsid w:val="00D577A4"/>
    <w:rsid w:val="00DA7DFD"/>
    <w:rsid w:val="00DC08CD"/>
    <w:rsid w:val="00DD3CBE"/>
    <w:rsid w:val="00E23B06"/>
    <w:rsid w:val="00EA0259"/>
    <w:rsid w:val="00EC28FD"/>
    <w:rsid w:val="00F01F81"/>
    <w:rsid w:val="00F53AEB"/>
    <w:rsid w:val="00F82688"/>
    <w:rsid w:val="00F85E06"/>
    <w:rsid w:val="00F97BFD"/>
    <w:rsid w:val="00FC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2F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C3C6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272F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WW8Num2z0">
    <w:name w:val="WW8Num2z0"/>
    <w:rsid w:val="00C0272F"/>
    <w:rPr>
      <w:rFonts w:ascii="Symbol" w:hAnsi="Symbol" w:cs="OpenSymbol"/>
    </w:rPr>
  </w:style>
  <w:style w:type="character" w:customStyle="1" w:styleId="Absatz-Standardschriftart">
    <w:name w:val="Absatz-Standardschriftart"/>
    <w:rsid w:val="00C0272F"/>
  </w:style>
  <w:style w:type="character" w:customStyle="1" w:styleId="WW-Absatz-Standardschriftart">
    <w:name w:val="WW-Absatz-Standardschriftart"/>
    <w:rsid w:val="00C0272F"/>
  </w:style>
  <w:style w:type="character" w:customStyle="1" w:styleId="WW-Absatz-Standardschriftart1">
    <w:name w:val="WW-Absatz-Standardschriftart1"/>
    <w:rsid w:val="00C0272F"/>
  </w:style>
  <w:style w:type="character" w:customStyle="1" w:styleId="WW-Absatz-Standardschriftart11">
    <w:name w:val="WW-Absatz-Standardschriftart11"/>
    <w:rsid w:val="00C0272F"/>
  </w:style>
  <w:style w:type="character" w:customStyle="1" w:styleId="WW-Absatz-Standardschriftart111">
    <w:name w:val="WW-Absatz-Standardschriftart111"/>
    <w:rsid w:val="00C0272F"/>
  </w:style>
  <w:style w:type="character" w:customStyle="1" w:styleId="WW-Absatz-Standardschriftart1111">
    <w:name w:val="WW-Absatz-Standardschriftart1111"/>
    <w:rsid w:val="00C0272F"/>
  </w:style>
  <w:style w:type="character" w:customStyle="1" w:styleId="WW-Absatz-Standardschriftart11111">
    <w:name w:val="WW-Absatz-Standardschriftart11111"/>
    <w:rsid w:val="00C0272F"/>
  </w:style>
  <w:style w:type="character" w:customStyle="1" w:styleId="WW-Absatz-Standardschriftart111111">
    <w:name w:val="WW-Absatz-Standardschriftart111111"/>
    <w:rsid w:val="00C0272F"/>
  </w:style>
  <w:style w:type="character" w:customStyle="1" w:styleId="WW-Absatz-Standardschriftart1111111">
    <w:name w:val="WW-Absatz-Standardschriftart1111111"/>
    <w:rsid w:val="00C0272F"/>
  </w:style>
  <w:style w:type="character" w:customStyle="1" w:styleId="WW-Absatz-Standardschriftart11111111">
    <w:name w:val="WW-Absatz-Standardschriftart11111111"/>
    <w:rsid w:val="00C0272F"/>
  </w:style>
  <w:style w:type="character" w:customStyle="1" w:styleId="WW-Absatz-Standardschriftart111111111">
    <w:name w:val="WW-Absatz-Standardschriftart111111111"/>
    <w:rsid w:val="00C0272F"/>
  </w:style>
  <w:style w:type="character" w:customStyle="1" w:styleId="WW-Absatz-Standardschriftart1111111111">
    <w:name w:val="WW-Absatz-Standardschriftart1111111111"/>
    <w:rsid w:val="00C0272F"/>
  </w:style>
  <w:style w:type="character" w:customStyle="1" w:styleId="WW-Absatz-Standardschriftart11111111111">
    <w:name w:val="WW-Absatz-Standardschriftart11111111111"/>
    <w:rsid w:val="00C0272F"/>
  </w:style>
  <w:style w:type="character" w:customStyle="1" w:styleId="WW-Absatz-Standardschriftart111111111111">
    <w:name w:val="WW-Absatz-Standardschriftart111111111111"/>
    <w:rsid w:val="00C0272F"/>
  </w:style>
  <w:style w:type="character" w:customStyle="1" w:styleId="WW-Absatz-Standardschriftart1111111111111">
    <w:name w:val="WW-Absatz-Standardschriftart1111111111111"/>
    <w:rsid w:val="00C0272F"/>
  </w:style>
  <w:style w:type="character" w:customStyle="1" w:styleId="WW-Absatz-Standardschriftart11111111111111">
    <w:name w:val="WW-Absatz-Standardschriftart11111111111111"/>
    <w:rsid w:val="00C0272F"/>
  </w:style>
  <w:style w:type="character" w:customStyle="1" w:styleId="WW-Absatz-Standardschriftart111111111111111">
    <w:name w:val="WW-Absatz-Standardschriftart111111111111111"/>
    <w:rsid w:val="00C0272F"/>
  </w:style>
  <w:style w:type="character" w:customStyle="1" w:styleId="WW-Absatz-Standardschriftart1111111111111111">
    <w:name w:val="WW-Absatz-Standardschriftart1111111111111111"/>
    <w:rsid w:val="00C0272F"/>
  </w:style>
  <w:style w:type="character" w:customStyle="1" w:styleId="WW-Absatz-Standardschriftart11111111111111111">
    <w:name w:val="WW-Absatz-Standardschriftart11111111111111111"/>
    <w:rsid w:val="00C0272F"/>
  </w:style>
  <w:style w:type="character" w:customStyle="1" w:styleId="WW-Absatz-Standardschriftart111111111111111111">
    <w:name w:val="WW-Absatz-Standardschriftart111111111111111111"/>
    <w:rsid w:val="00C0272F"/>
  </w:style>
  <w:style w:type="character" w:customStyle="1" w:styleId="WW-Absatz-Standardschriftart1111111111111111111">
    <w:name w:val="WW-Absatz-Standardschriftart1111111111111111111"/>
    <w:rsid w:val="00C0272F"/>
  </w:style>
  <w:style w:type="character" w:customStyle="1" w:styleId="WW-Absatz-Standardschriftart11111111111111111111">
    <w:name w:val="WW-Absatz-Standardschriftart11111111111111111111"/>
    <w:rsid w:val="00C0272F"/>
  </w:style>
  <w:style w:type="character" w:customStyle="1" w:styleId="11">
    <w:name w:val="Основной шрифт абзаца1"/>
    <w:rsid w:val="00C0272F"/>
  </w:style>
  <w:style w:type="character" w:customStyle="1" w:styleId="a3">
    <w:name w:val="Символ нумерации"/>
    <w:rsid w:val="00C0272F"/>
  </w:style>
  <w:style w:type="character" w:customStyle="1" w:styleId="RTFNum21">
    <w:name w:val="RTF_Num 2 1"/>
    <w:rsid w:val="00C0272F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2">
    <w:name w:val="RTF_Num 2 2"/>
    <w:rsid w:val="00C0272F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3">
    <w:name w:val="RTF_Num 2 3"/>
    <w:rsid w:val="00C0272F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4">
    <w:name w:val="RTF_Num 2 4"/>
    <w:rsid w:val="00C0272F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5">
    <w:name w:val="RTF_Num 2 5"/>
    <w:rsid w:val="00C0272F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6">
    <w:name w:val="RTF_Num 2 6"/>
    <w:rsid w:val="00C0272F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7">
    <w:name w:val="RTF_Num 2 7"/>
    <w:rsid w:val="00C0272F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8">
    <w:name w:val="RTF_Num 2 8"/>
    <w:rsid w:val="00C0272F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9">
    <w:name w:val="RTF_Num 2 9"/>
    <w:rsid w:val="00C0272F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RTFNum210">
    <w:name w:val="RTF_Num 2 10"/>
    <w:rsid w:val="00C0272F"/>
    <w:rPr>
      <w:rFonts w:ascii="Courier New" w:eastAsia="Courier New" w:hAnsi="Courier New" w:cs="Courier New"/>
      <w:color w:val="auto"/>
      <w:sz w:val="24"/>
      <w:szCs w:val="24"/>
      <w:lang w:val="ru-RU"/>
    </w:rPr>
  </w:style>
  <w:style w:type="character" w:customStyle="1" w:styleId="a4">
    <w:name w:val="Маркеры списка"/>
    <w:rsid w:val="00C0272F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C0272F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rsid w:val="00C0272F"/>
    <w:pPr>
      <w:spacing w:after="120"/>
    </w:pPr>
  </w:style>
  <w:style w:type="paragraph" w:styleId="a7">
    <w:name w:val="List"/>
    <w:basedOn w:val="a6"/>
    <w:rsid w:val="00C0272F"/>
    <w:rPr>
      <w:rFonts w:cs="Tahoma"/>
    </w:rPr>
  </w:style>
  <w:style w:type="paragraph" w:customStyle="1" w:styleId="12">
    <w:name w:val="Название1"/>
    <w:basedOn w:val="a"/>
    <w:rsid w:val="00C027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C0272F"/>
    <w:pPr>
      <w:suppressLineNumbers/>
    </w:pPr>
    <w:rPr>
      <w:rFonts w:cs="Tahoma"/>
    </w:rPr>
  </w:style>
  <w:style w:type="paragraph" w:styleId="a8">
    <w:name w:val="Balloon Text"/>
    <w:basedOn w:val="a"/>
    <w:rsid w:val="00C0272F"/>
    <w:rPr>
      <w:rFonts w:ascii="Tahoma" w:hAnsi="Tahoma" w:cs="Tahoma"/>
      <w:sz w:val="16"/>
      <w:szCs w:val="16"/>
    </w:rPr>
  </w:style>
  <w:style w:type="paragraph" w:customStyle="1" w:styleId="WW-TableContents123">
    <w:name w:val="WW-Table Contents123"/>
    <w:basedOn w:val="a"/>
    <w:rsid w:val="00C0272F"/>
  </w:style>
  <w:style w:type="paragraph" w:customStyle="1" w:styleId="a9">
    <w:name w:val="Содержимое таблицы"/>
    <w:basedOn w:val="a"/>
    <w:rsid w:val="00C0272F"/>
    <w:pPr>
      <w:suppressLineNumbers/>
    </w:pPr>
  </w:style>
  <w:style w:type="paragraph" w:customStyle="1" w:styleId="aa">
    <w:name w:val="Заголовок таблицы"/>
    <w:basedOn w:val="a9"/>
    <w:rsid w:val="00C0272F"/>
    <w:pPr>
      <w:jc w:val="center"/>
    </w:pPr>
    <w:rPr>
      <w:b/>
      <w:bCs/>
    </w:rPr>
  </w:style>
  <w:style w:type="table" w:styleId="ab">
    <w:name w:val="Table Grid"/>
    <w:basedOn w:val="a1"/>
    <w:uiPriority w:val="59"/>
    <w:rsid w:val="0060749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232A8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0C3C68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6A65C4"/>
  </w:style>
  <w:style w:type="character" w:styleId="ac">
    <w:name w:val="Hyperlink"/>
    <w:basedOn w:val="a0"/>
    <w:uiPriority w:val="99"/>
    <w:semiHidden/>
    <w:unhideWhenUsed/>
    <w:rsid w:val="006A65C4"/>
    <w:rPr>
      <w:color w:val="0000FF"/>
      <w:u w:val="single"/>
    </w:rPr>
  </w:style>
  <w:style w:type="character" w:customStyle="1" w:styleId="FontStyle29">
    <w:name w:val="Font Style29"/>
    <w:basedOn w:val="a0"/>
    <w:uiPriority w:val="99"/>
    <w:rsid w:val="00DD3CBE"/>
    <w:rPr>
      <w:rFonts w:ascii="Arial" w:hAnsi="Arial" w:cs="Arial"/>
      <w:sz w:val="14"/>
      <w:szCs w:val="14"/>
    </w:rPr>
  </w:style>
  <w:style w:type="character" w:customStyle="1" w:styleId="FontStyle37">
    <w:name w:val="Font Style37"/>
    <w:basedOn w:val="a0"/>
    <w:uiPriority w:val="99"/>
    <w:rsid w:val="00DD3CBE"/>
    <w:rPr>
      <w:rFonts w:ascii="Arial" w:hAnsi="Arial" w:cs="Arial"/>
      <w:sz w:val="14"/>
      <w:szCs w:val="14"/>
    </w:rPr>
  </w:style>
  <w:style w:type="character" w:customStyle="1" w:styleId="FontStyle35">
    <w:name w:val="Font Style35"/>
    <w:basedOn w:val="a0"/>
    <w:uiPriority w:val="99"/>
    <w:rsid w:val="00DD3CBE"/>
    <w:rPr>
      <w:rFonts w:ascii="Arial" w:hAnsi="Arial" w:cs="Arial"/>
      <w:sz w:val="14"/>
      <w:szCs w:val="14"/>
    </w:rPr>
  </w:style>
  <w:style w:type="character" w:customStyle="1" w:styleId="FontStyle34">
    <w:name w:val="Font Style34"/>
    <w:basedOn w:val="a0"/>
    <w:uiPriority w:val="99"/>
    <w:rsid w:val="00DD3CB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uiPriority w:val="99"/>
    <w:rsid w:val="00DD3CBE"/>
    <w:pPr>
      <w:widowControl w:val="0"/>
      <w:suppressAutoHyphens w:val="0"/>
      <w:autoSpaceDE w:val="0"/>
      <w:autoSpaceDN w:val="0"/>
      <w:adjustRightInd w:val="0"/>
      <w:spacing w:line="173" w:lineRule="exact"/>
      <w:jc w:val="center"/>
    </w:pPr>
    <w:rPr>
      <w:rFonts w:ascii="Arial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A7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2478-A617-4038-A526-38830B21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 СОЛНЦЕВСКОГО  РАЙОНА  КУРСКОЙ ОБЛАСТИ</vt:lpstr>
    </vt:vector>
  </TitlesOfParts>
  <Company>Администрация Солнцевского района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 СОЛНЦЕВСКОГО  РАЙОНА  КУРСКОЙ ОБЛАСТИ</dc:title>
  <dc:creator>Елена Чекулаева</dc:creator>
  <cp:lastModifiedBy>Администратор</cp:lastModifiedBy>
  <cp:revision>6</cp:revision>
  <cp:lastPrinted>2015-01-27T08:49:00Z</cp:lastPrinted>
  <dcterms:created xsi:type="dcterms:W3CDTF">2015-01-27T08:21:00Z</dcterms:created>
  <dcterms:modified xsi:type="dcterms:W3CDTF">2015-01-29T08:41:00Z</dcterms:modified>
</cp:coreProperties>
</file>